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9FDE" w14:textId="77777777" w:rsidR="00BF2FFC" w:rsidRPr="00EA1527" w:rsidRDefault="00BF2FFC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</w:t>
      </w:r>
      <w:r w:rsidR="006B1FDF" w:rsidRPr="00EA1527">
        <w:rPr>
          <w:rFonts w:ascii="Arial" w:hAnsi="Arial" w:cs="Arial"/>
          <w:b/>
          <w:sz w:val="18"/>
          <w:szCs w:val="18"/>
        </w:rPr>
        <w:t>1 Wynagrodzenie</w:t>
      </w:r>
    </w:p>
    <w:p w14:paraId="7A790542" w14:textId="0A5E6152" w:rsidR="00A66CE1" w:rsidRPr="00EA1527" w:rsidRDefault="00A66CE1" w:rsidP="00EA1527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18"/>
          <w:szCs w:val="18"/>
        </w:rPr>
      </w:pPr>
      <w:bookmarkStart w:id="0" w:name="_Hlk32215721"/>
      <w:r w:rsidRPr="00EA1527">
        <w:rPr>
          <w:rFonts w:ascii="Arial" w:hAnsi="Arial" w:cs="Arial"/>
          <w:sz w:val="18"/>
          <w:szCs w:val="18"/>
        </w:rPr>
        <w:t>Jeżeli w wyniku realizacji umowy powstanie u Zamawiającego obowiązek podatkowy na podstawie przepisów o podatku</w:t>
      </w:r>
      <w:r w:rsidR="00EA1527" w:rsidRPr="00EA1527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od towarów i usług, kwota należnego podatku VAT zostanie rozliczona z Urzędem Skarbowym przez Zamawiającego zgodnie z obowiązującymi przepisami</w:t>
      </w:r>
      <w:r w:rsidR="00DA4748" w:rsidRPr="00EA1527">
        <w:rPr>
          <w:rFonts w:ascii="Arial" w:hAnsi="Arial" w:cs="Arial"/>
          <w:sz w:val="18"/>
          <w:szCs w:val="18"/>
        </w:rPr>
        <w:t>.</w:t>
      </w:r>
      <w:r w:rsidRPr="00EA1527">
        <w:rPr>
          <w:rFonts w:ascii="Arial" w:hAnsi="Arial" w:cs="Arial"/>
          <w:color w:val="4472C4"/>
          <w:sz w:val="18"/>
          <w:szCs w:val="18"/>
        </w:rPr>
        <w:t xml:space="preserve"> </w:t>
      </w:r>
      <w:r w:rsidRPr="00EA1527">
        <w:rPr>
          <w:rFonts w:ascii="Arial" w:hAnsi="Arial" w:cs="Arial"/>
          <w:sz w:val="18"/>
          <w:szCs w:val="18"/>
        </w:rPr>
        <w:t>W przypadku, gdy Wykonawca doliczy do wynagrodzenia netto nienależny  podatek VAT, to  Zamawiający dokona obniżenia wynagrodzenia  o kwotę podatku VAT, którą  obowiązany jest rozliczyć zamiast Wykonawcy na podstawie przepisów o podatku od towarów i usług</w:t>
      </w:r>
      <w:bookmarkEnd w:id="0"/>
      <w:r w:rsidRPr="00EA1527">
        <w:rPr>
          <w:rFonts w:ascii="Arial" w:hAnsi="Arial" w:cs="Arial"/>
          <w:sz w:val="18"/>
          <w:szCs w:val="18"/>
        </w:rPr>
        <w:t>.</w:t>
      </w:r>
      <w:r w:rsidRPr="00EA1527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EA1527">
        <w:rPr>
          <w:rFonts w:ascii="Arial" w:hAnsi="Arial" w:cs="Arial"/>
          <w:sz w:val="18"/>
          <w:szCs w:val="18"/>
        </w:rPr>
        <w:t xml:space="preserve"> </w:t>
      </w:r>
    </w:p>
    <w:p w14:paraId="4A880AEA" w14:textId="0F20DADD" w:rsidR="00BF2FFC" w:rsidRPr="00EA1527" w:rsidRDefault="00BF2FFC" w:rsidP="00EA1527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Wynagrodzenie określone w </w:t>
      </w:r>
      <w:r w:rsidR="00F94028" w:rsidRPr="00EA1527">
        <w:rPr>
          <w:rFonts w:ascii="Arial" w:hAnsi="Arial" w:cs="Arial"/>
          <w:sz w:val="18"/>
          <w:szCs w:val="18"/>
        </w:rPr>
        <w:t>zamówieniu</w:t>
      </w:r>
      <w:r w:rsidRPr="00EA1527">
        <w:rPr>
          <w:rFonts w:ascii="Arial" w:hAnsi="Arial" w:cs="Arial"/>
          <w:sz w:val="18"/>
          <w:szCs w:val="18"/>
        </w:rPr>
        <w:t xml:space="preserve"> powiększone o należny pod</w:t>
      </w:r>
      <w:r w:rsidR="00A31F37" w:rsidRPr="00EA1527">
        <w:rPr>
          <w:rFonts w:ascii="Arial" w:hAnsi="Arial" w:cs="Arial"/>
          <w:sz w:val="18"/>
          <w:szCs w:val="18"/>
        </w:rPr>
        <w:t xml:space="preserve">atek VAT, z zastrzeżeniem ust. </w:t>
      </w:r>
      <w:r w:rsidR="00F94028" w:rsidRPr="00EA1527">
        <w:rPr>
          <w:rFonts w:ascii="Arial" w:hAnsi="Arial" w:cs="Arial"/>
          <w:sz w:val="18"/>
          <w:szCs w:val="18"/>
        </w:rPr>
        <w:t>1</w:t>
      </w:r>
      <w:r w:rsidRPr="00EA1527">
        <w:rPr>
          <w:rFonts w:ascii="Arial" w:hAnsi="Arial" w:cs="Arial"/>
          <w:sz w:val="18"/>
          <w:szCs w:val="18"/>
        </w:rPr>
        <w:t xml:space="preserve">, stanowi całkowite wynagrodzenie należne Wykonawcy z tytułu wykonania wszelkich zobowiązań określonych w </w:t>
      </w:r>
      <w:r w:rsidR="0054579E" w:rsidRPr="00EA1527">
        <w:rPr>
          <w:rFonts w:ascii="Arial" w:hAnsi="Arial" w:cs="Arial"/>
          <w:sz w:val="18"/>
          <w:szCs w:val="18"/>
        </w:rPr>
        <w:t>Zamówieniu</w:t>
      </w:r>
      <w:r w:rsidRPr="00EA1527">
        <w:rPr>
          <w:rFonts w:ascii="Arial" w:hAnsi="Arial" w:cs="Arial"/>
          <w:sz w:val="18"/>
          <w:szCs w:val="18"/>
        </w:rPr>
        <w:t xml:space="preserve"> i obejmuje wszelkie koszty Wykonawcy związane z realizacją Przedmiotu </w:t>
      </w:r>
      <w:r w:rsidR="0054579E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>, w tym w szczególności koszty ubezpieczenia, opłat celnych, koszty transportu itp.</w:t>
      </w:r>
    </w:p>
    <w:p w14:paraId="601790AB" w14:textId="4F4A9EA7" w:rsidR="00657ED0" w:rsidRPr="00EA1527" w:rsidRDefault="00657ED0" w:rsidP="00EA1527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zobowiązuje się, że wypełni ustawowy obowiązek w zakresie wykazania w deklaracji VAT podatku należnego z tytułu wystawionych faktur</w:t>
      </w:r>
      <w:r w:rsidR="00361C37" w:rsidRPr="00EA1527">
        <w:rPr>
          <w:rFonts w:ascii="Arial" w:hAnsi="Arial" w:cs="Arial"/>
          <w:sz w:val="18"/>
          <w:szCs w:val="18"/>
        </w:rPr>
        <w:t xml:space="preserve"> objętych </w:t>
      </w:r>
      <w:r w:rsidR="004F5213" w:rsidRPr="00EA1527">
        <w:rPr>
          <w:rFonts w:ascii="Arial" w:hAnsi="Arial" w:cs="Arial"/>
          <w:sz w:val="18"/>
          <w:szCs w:val="18"/>
        </w:rPr>
        <w:t>zamówieniem</w:t>
      </w:r>
      <w:r w:rsidRPr="00EA1527">
        <w:rPr>
          <w:rFonts w:ascii="Arial" w:hAnsi="Arial" w:cs="Arial"/>
          <w:sz w:val="18"/>
          <w:szCs w:val="18"/>
        </w:rPr>
        <w:t xml:space="preserve">. Ponadto Wykonawca oświadcza, że pochodzenie towaru, który jest przedmiotem </w:t>
      </w:r>
      <w:r w:rsidR="004F5213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>, jest legalne i według jego wiedzy nie uczestniczy w łańcuchu transakcji mających na celu wyłudzenie z budżetu państwa podatku VAT</w:t>
      </w:r>
      <w:r w:rsidR="00361C37" w:rsidRPr="00EA1527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EA1527">
        <w:rPr>
          <w:rFonts w:ascii="Arial" w:hAnsi="Arial" w:cs="Arial"/>
          <w:sz w:val="18"/>
          <w:szCs w:val="18"/>
        </w:rPr>
        <w:t>.</w:t>
      </w:r>
    </w:p>
    <w:p w14:paraId="0315CBEA" w14:textId="77A1B1E6" w:rsidR="00BF2FFC" w:rsidRPr="00EA1527" w:rsidRDefault="00BF2FFC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>§ 2 Płatności</w:t>
      </w:r>
    </w:p>
    <w:p w14:paraId="763C70AC" w14:textId="77777777" w:rsidR="00BF2FFC" w:rsidRPr="00EA1527" w:rsidRDefault="00BF2FFC" w:rsidP="00EA1527">
      <w:pPr>
        <w:pStyle w:val="Poradnik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Płatności będą dokonywane w PLN, przelewem z rachunku Zamawiającego na rachunek bankowy wskazany przez Wykonawcę w fakturze.</w:t>
      </w:r>
    </w:p>
    <w:p w14:paraId="07BB7E30" w14:textId="77777777" w:rsidR="00BF2FFC" w:rsidRPr="00EA1527" w:rsidRDefault="00BF2FFC" w:rsidP="00EA1527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Płatność będzie dokonana w terminie 30 dni od daty otrzymania prawidłowo wystawionej faktury</w:t>
      </w:r>
      <w:r w:rsidR="00A31F37" w:rsidRPr="00EA1527">
        <w:rPr>
          <w:rFonts w:ascii="Arial" w:hAnsi="Arial" w:cs="Arial"/>
          <w:sz w:val="18"/>
          <w:szCs w:val="18"/>
        </w:rPr>
        <w:t>, o ile</w:t>
      </w:r>
      <w:r w:rsidR="007F5E42" w:rsidRPr="00EA1527">
        <w:rPr>
          <w:rFonts w:ascii="Arial" w:hAnsi="Arial" w:cs="Arial"/>
          <w:sz w:val="18"/>
          <w:szCs w:val="18"/>
        </w:rPr>
        <w:t xml:space="preserve"> szczegółowe</w:t>
      </w:r>
      <w:r w:rsidR="00A31F37" w:rsidRPr="00EA1527">
        <w:rPr>
          <w:rFonts w:ascii="Arial" w:hAnsi="Arial" w:cs="Arial"/>
          <w:sz w:val="18"/>
          <w:szCs w:val="18"/>
        </w:rPr>
        <w:t xml:space="preserve"> warunki </w:t>
      </w:r>
      <w:r w:rsidR="007F5E42" w:rsidRPr="00EA1527">
        <w:rPr>
          <w:rFonts w:ascii="Arial" w:hAnsi="Arial" w:cs="Arial"/>
          <w:sz w:val="18"/>
          <w:szCs w:val="18"/>
        </w:rPr>
        <w:t>danego zamówienia nie stanowią inaczej.</w:t>
      </w:r>
    </w:p>
    <w:p w14:paraId="3EE499AE" w14:textId="77777777" w:rsidR="00BF2FFC" w:rsidRPr="00EA1527" w:rsidRDefault="00BF2FFC" w:rsidP="00EA1527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Przez prawidłowe wystawienie faktury rozumie się wystawienie faktury zawierającej w szczególności prawidłową nazwę i adres oraz zapis, którego Oddziału/Centrali dotyczy faktura, wskazanie daty zawarcia </w:t>
      </w:r>
      <w:r w:rsidR="006B1FDF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oraz m.in. numer zamówienia lub symbol komórki realizującej zakup, o ile informacje te zostały przekazane Wykonawcy przed wystawieniem faktury. Faktura zostanie przesłana na adres:</w:t>
      </w:r>
    </w:p>
    <w:p w14:paraId="62E8826C" w14:textId="77777777" w:rsidR="007E012C" w:rsidRPr="008F066F" w:rsidRDefault="007E012C" w:rsidP="00EA1527">
      <w:pPr>
        <w:shd w:val="clear" w:color="auto" w:fill="FFFFFF"/>
        <w:spacing w:before="120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F066F">
        <w:rPr>
          <w:rFonts w:ascii="Arial" w:hAnsi="Arial" w:cs="Arial"/>
          <w:b/>
          <w:bCs/>
          <w:sz w:val="18"/>
          <w:szCs w:val="18"/>
          <w:lang w:eastAsia="ar-SA"/>
        </w:rPr>
        <w:t xml:space="preserve">Iron </w:t>
      </w:r>
      <w:proofErr w:type="spellStart"/>
      <w:r w:rsidRPr="008F066F">
        <w:rPr>
          <w:rFonts w:ascii="Arial" w:hAnsi="Arial" w:cs="Arial"/>
          <w:b/>
          <w:bCs/>
          <w:sz w:val="18"/>
          <w:szCs w:val="18"/>
          <w:lang w:eastAsia="ar-SA"/>
        </w:rPr>
        <w:t>Mountain</w:t>
      </w:r>
      <w:proofErr w:type="spellEnd"/>
      <w:r w:rsidRPr="008F066F">
        <w:rPr>
          <w:rFonts w:ascii="Arial" w:hAnsi="Arial" w:cs="Arial"/>
          <w:b/>
          <w:bCs/>
          <w:sz w:val="18"/>
          <w:szCs w:val="18"/>
          <w:lang w:eastAsia="ar-SA"/>
        </w:rPr>
        <w:t xml:space="preserve"> Polska Sp z o. o.</w:t>
      </w:r>
    </w:p>
    <w:p w14:paraId="50ECB21B" w14:textId="77777777" w:rsidR="008F066F" w:rsidRPr="008F066F" w:rsidRDefault="007E012C" w:rsidP="008F066F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F066F">
        <w:rPr>
          <w:rFonts w:ascii="Arial" w:hAnsi="Arial" w:cs="Arial"/>
          <w:b/>
          <w:bCs/>
          <w:sz w:val="18"/>
          <w:szCs w:val="18"/>
          <w:lang w:eastAsia="ar-SA"/>
        </w:rPr>
        <w:t xml:space="preserve">ul. </w:t>
      </w:r>
      <w:r w:rsidR="006C7B6E" w:rsidRPr="008F066F">
        <w:rPr>
          <w:rFonts w:ascii="Arial" w:hAnsi="Arial" w:cs="Arial"/>
          <w:b/>
          <w:bCs/>
          <w:sz w:val="18"/>
          <w:szCs w:val="18"/>
          <w:lang w:eastAsia="ar-SA"/>
        </w:rPr>
        <w:t>Czarnieckiego 122</w:t>
      </w:r>
      <w:r w:rsidR="008F066F" w:rsidRPr="008F066F">
        <w:rPr>
          <w:rFonts w:ascii="Arial" w:hAnsi="Arial" w:cs="Arial"/>
          <w:b/>
          <w:bCs/>
          <w:sz w:val="18"/>
          <w:szCs w:val="18"/>
          <w:lang w:eastAsia="ar-SA"/>
        </w:rPr>
        <w:t xml:space="preserve">, </w:t>
      </w:r>
      <w:r w:rsidR="006C7B6E" w:rsidRPr="008F066F">
        <w:rPr>
          <w:rFonts w:ascii="Arial" w:hAnsi="Arial" w:cs="Arial"/>
          <w:b/>
          <w:bCs/>
          <w:sz w:val="18"/>
          <w:szCs w:val="18"/>
          <w:lang w:eastAsia="ar-SA"/>
        </w:rPr>
        <w:t>26-617 Radom</w:t>
      </w:r>
      <w:r w:rsidR="008F066F" w:rsidRPr="008F066F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</w:p>
    <w:p w14:paraId="49F33592" w14:textId="2379A1EF" w:rsidR="00657ED0" w:rsidRPr="008F066F" w:rsidRDefault="008F066F" w:rsidP="008F066F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proofErr w:type="spellStart"/>
      <w:r w:rsidRPr="008F066F">
        <w:rPr>
          <w:rFonts w:ascii="Arial" w:hAnsi="Arial" w:cs="Arial"/>
          <w:b/>
          <w:bCs/>
          <w:sz w:val="18"/>
          <w:szCs w:val="18"/>
          <w:lang w:eastAsia="ar-SA"/>
        </w:rPr>
        <w:t>Dot</w:t>
      </w:r>
      <w:proofErr w:type="spellEnd"/>
      <w:r w:rsidRPr="008F066F">
        <w:rPr>
          <w:rFonts w:ascii="Arial" w:hAnsi="Arial" w:cs="Arial"/>
          <w:b/>
          <w:bCs/>
          <w:sz w:val="18"/>
          <w:szCs w:val="18"/>
          <w:lang w:eastAsia="ar-SA"/>
        </w:rPr>
        <w:t xml:space="preserve"> 09</w:t>
      </w:r>
    </w:p>
    <w:p w14:paraId="125B0C4A" w14:textId="77777777" w:rsidR="00BF2FFC" w:rsidRPr="00EA1527" w:rsidRDefault="00BF2FFC" w:rsidP="00EA1527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Fakturę uważa się za doręczoną Zamawiającemu z chwilą jej odbioru przez spółkę Iron </w:t>
      </w:r>
      <w:proofErr w:type="spellStart"/>
      <w:r w:rsidRPr="00EA1527">
        <w:rPr>
          <w:rFonts w:ascii="Arial" w:hAnsi="Arial" w:cs="Arial"/>
          <w:sz w:val="18"/>
          <w:szCs w:val="18"/>
        </w:rPr>
        <w:t>Mountain</w:t>
      </w:r>
      <w:proofErr w:type="spellEnd"/>
      <w:r w:rsidRPr="00EA1527">
        <w:rPr>
          <w:rFonts w:ascii="Arial" w:hAnsi="Arial" w:cs="Arial"/>
          <w:sz w:val="18"/>
          <w:szCs w:val="18"/>
        </w:rPr>
        <w:t xml:space="preserve"> Polska Sp. z o.o.</w:t>
      </w:r>
    </w:p>
    <w:p w14:paraId="49F33C16" w14:textId="0C46056D" w:rsidR="00BF2FFC" w:rsidRPr="00EA1527" w:rsidRDefault="00BF2FFC" w:rsidP="00EA1527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Zamawiający oświadcza, że jest czynnym podatnikiem podatku od towarów i usług zarejestrowanym pod numerem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NIP: 769-</w:t>
      </w:r>
      <w:r w:rsidR="002E6CDD" w:rsidRPr="00EA1527">
        <w:rPr>
          <w:rFonts w:ascii="Arial" w:hAnsi="Arial" w:cs="Arial"/>
          <w:sz w:val="18"/>
          <w:szCs w:val="18"/>
        </w:rPr>
        <w:t>19-76-060</w:t>
      </w:r>
      <w:r w:rsidRPr="00EA1527">
        <w:rPr>
          <w:rFonts w:ascii="Arial" w:hAnsi="Arial" w:cs="Arial"/>
          <w:sz w:val="18"/>
          <w:szCs w:val="18"/>
        </w:rPr>
        <w:t xml:space="preserve"> i upoważnia Wykonawcę do wystawiania zgodnie z </w:t>
      </w:r>
      <w:r w:rsidR="0094328F" w:rsidRPr="00EA1527">
        <w:rPr>
          <w:rFonts w:ascii="Arial" w:hAnsi="Arial" w:cs="Arial"/>
          <w:sz w:val="18"/>
          <w:szCs w:val="18"/>
        </w:rPr>
        <w:t>Zamówieniem</w:t>
      </w:r>
      <w:r w:rsidRPr="00EA1527">
        <w:rPr>
          <w:rFonts w:ascii="Arial" w:hAnsi="Arial" w:cs="Arial"/>
          <w:sz w:val="18"/>
          <w:szCs w:val="18"/>
        </w:rPr>
        <w:t xml:space="preserve"> i obowiązującymi przepisami faktur bez podpisu Zamawiającego, z tytułu wykonania </w:t>
      </w:r>
      <w:r w:rsidR="0094328F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>.</w:t>
      </w:r>
    </w:p>
    <w:p w14:paraId="13550398" w14:textId="364500A2" w:rsidR="00BF2FFC" w:rsidRPr="00EA1527" w:rsidRDefault="00BF2FFC" w:rsidP="00EA1527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Faktura</w:t>
      </w:r>
      <w:r w:rsidR="00A563C5" w:rsidRPr="00EA1527">
        <w:rPr>
          <w:rFonts w:ascii="Arial" w:hAnsi="Arial" w:cs="Arial"/>
          <w:sz w:val="18"/>
          <w:szCs w:val="18"/>
        </w:rPr>
        <w:t>/Rachunek</w:t>
      </w:r>
      <w:r w:rsidRPr="00EA1527">
        <w:rPr>
          <w:rFonts w:ascii="Arial" w:hAnsi="Arial" w:cs="Arial"/>
          <w:sz w:val="18"/>
          <w:szCs w:val="18"/>
        </w:rPr>
        <w:t xml:space="preserve"> zostanie wystawiona </w:t>
      </w:r>
      <w:r w:rsidR="007B0B9F" w:rsidRPr="00EA1527">
        <w:rPr>
          <w:rFonts w:ascii="Arial" w:hAnsi="Arial" w:cs="Arial"/>
          <w:sz w:val="18"/>
          <w:szCs w:val="18"/>
        </w:rPr>
        <w:t xml:space="preserve">przez Wykonawcę </w:t>
      </w:r>
      <w:r w:rsidRPr="00EA1527">
        <w:rPr>
          <w:rFonts w:ascii="Arial" w:hAnsi="Arial" w:cs="Arial"/>
          <w:sz w:val="18"/>
          <w:szCs w:val="18"/>
        </w:rPr>
        <w:t xml:space="preserve">w terminie 7 dni od dnia </w:t>
      </w:r>
      <w:r w:rsidR="0094328F" w:rsidRPr="00EA1527">
        <w:rPr>
          <w:rFonts w:ascii="Arial" w:hAnsi="Arial" w:cs="Arial"/>
          <w:sz w:val="18"/>
          <w:szCs w:val="18"/>
        </w:rPr>
        <w:t>dostawy/</w:t>
      </w:r>
      <w:r w:rsidRPr="00EA1527">
        <w:rPr>
          <w:rFonts w:ascii="Arial" w:hAnsi="Arial" w:cs="Arial"/>
          <w:sz w:val="18"/>
          <w:szCs w:val="18"/>
        </w:rPr>
        <w:t>podpisania przez Strony Protokołu Odbioru.</w:t>
      </w:r>
    </w:p>
    <w:p w14:paraId="3F778B67" w14:textId="754AD187" w:rsidR="00BF2FFC" w:rsidRPr="00EA1527" w:rsidRDefault="00BF2FFC" w:rsidP="00EA1527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Faktura oraz faktura korygująca wystawiona niezgodnie z obowiązującymi przepisami i/lub </w:t>
      </w:r>
      <w:r w:rsidR="0054579E" w:rsidRPr="00EA1527">
        <w:rPr>
          <w:rFonts w:ascii="Arial" w:hAnsi="Arial" w:cs="Arial"/>
          <w:sz w:val="18"/>
          <w:szCs w:val="18"/>
        </w:rPr>
        <w:t>Zamówieniem</w:t>
      </w:r>
      <w:r w:rsidRPr="00EA1527">
        <w:rPr>
          <w:rFonts w:ascii="Arial" w:hAnsi="Arial" w:cs="Arial"/>
          <w:sz w:val="18"/>
          <w:szCs w:val="18"/>
        </w:rPr>
        <w:t xml:space="preserve"> spowoduje </w:t>
      </w:r>
      <w:r w:rsidR="00A66CE1" w:rsidRPr="00EA1527">
        <w:rPr>
          <w:rFonts w:ascii="Arial" w:hAnsi="Arial" w:cs="Arial"/>
          <w:sz w:val="18"/>
          <w:szCs w:val="18"/>
        </w:rPr>
        <w:t xml:space="preserve">wydłużenie terminu </w:t>
      </w:r>
      <w:r w:rsidRPr="00EA1527">
        <w:rPr>
          <w:rFonts w:ascii="Arial" w:hAnsi="Arial" w:cs="Arial"/>
          <w:sz w:val="18"/>
          <w:szCs w:val="18"/>
        </w:rPr>
        <w:t xml:space="preserve">zapłaty z winy Wykonawcy  </w:t>
      </w:r>
      <w:r w:rsidR="00A66CE1" w:rsidRPr="00EA1527">
        <w:rPr>
          <w:rFonts w:ascii="Arial" w:hAnsi="Arial" w:cs="Arial"/>
          <w:sz w:val="18"/>
          <w:szCs w:val="18"/>
        </w:rPr>
        <w:t xml:space="preserve">o </w:t>
      </w:r>
      <w:r w:rsidRPr="00EA1527">
        <w:rPr>
          <w:rFonts w:ascii="Arial" w:hAnsi="Arial" w:cs="Arial"/>
          <w:sz w:val="18"/>
          <w:szCs w:val="18"/>
        </w:rPr>
        <w:t xml:space="preserve">czas </w:t>
      </w:r>
      <w:r w:rsidR="00A66CE1" w:rsidRPr="00EA1527">
        <w:rPr>
          <w:rFonts w:ascii="Arial" w:hAnsi="Arial" w:cs="Arial"/>
          <w:sz w:val="18"/>
          <w:szCs w:val="18"/>
        </w:rPr>
        <w:t xml:space="preserve">do dnia </w:t>
      </w:r>
      <w:r w:rsidRPr="00EA1527">
        <w:rPr>
          <w:rFonts w:ascii="Arial" w:hAnsi="Arial" w:cs="Arial"/>
          <w:sz w:val="18"/>
          <w:szCs w:val="18"/>
        </w:rPr>
        <w:t>nadesłania prawidłowo wystawionej faktury, za któr</w:t>
      </w:r>
      <w:r w:rsidR="00A66CE1" w:rsidRPr="00EA1527">
        <w:rPr>
          <w:rFonts w:ascii="Arial" w:hAnsi="Arial" w:cs="Arial"/>
          <w:sz w:val="18"/>
          <w:szCs w:val="18"/>
        </w:rPr>
        <w:t>y</w:t>
      </w:r>
      <w:r w:rsidRPr="00EA1527">
        <w:rPr>
          <w:rFonts w:ascii="Arial" w:hAnsi="Arial" w:cs="Arial"/>
          <w:sz w:val="18"/>
          <w:szCs w:val="18"/>
        </w:rPr>
        <w:t xml:space="preserve">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 xml:space="preserve">nie przysługują Wykonawcy odsetki. </w:t>
      </w:r>
    </w:p>
    <w:p w14:paraId="682BB632" w14:textId="77777777" w:rsidR="007264A4" w:rsidRPr="00EA1527" w:rsidRDefault="007264A4" w:rsidP="00EA1527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Należność zostanie uregulowana przelewem z rachunku Zamawiającego na konto Wykonawcy wskazane na fakturze.</w:t>
      </w:r>
    </w:p>
    <w:p w14:paraId="6FF99CD0" w14:textId="52552B51" w:rsidR="00BF2FFC" w:rsidRPr="00EA1527" w:rsidRDefault="00BF2FFC" w:rsidP="00EA1527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Za dzień dokonania płatności przyjmuje się dzień obciążenia rachunku bankowego Zamawiającego, z którego wypłacane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 xml:space="preserve">są środki. </w:t>
      </w:r>
      <w:r w:rsidRPr="00EA1527" w:rsidDel="0093783E">
        <w:rPr>
          <w:rFonts w:ascii="Arial" w:hAnsi="Arial" w:cs="Arial"/>
          <w:sz w:val="18"/>
          <w:szCs w:val="18"/>
        </w:rPr>
        <w:t>Jeżeli koniec terminu płatności przypada w sobotę lub dzień ustawowo wolny od pracy, za termin płatności uważa się pierwszy dzień roboczy następujący po takim dniu.</w:t>
      </w:r>
    </w:p>
    <w:p w14:paraId="4491307B" w14:textId="508521BA" w:rsidR="00A66CE1" w:rsidRPr="00EA1527" w:rsidRDefault="00A66CE1" w:rsidP="00EA1527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3" w:name="OLE_LINK6"/>
      <w:r w:rsidRPr="00EA1527">
        <w:rPr>
          <w:rFonts w:ascii="Arial" w:hAnsi="Arial" w:cs="Arial"/>
          <w:sz w:val="18"/>
          <w:szCs w:val="18"/>
        </w:rPr>
        <w:t xml:space="preserve">Termin zapłaty za faktury jest zastrzeżony na korzyść Zamawiającego. Zamawiający, na wniosek Wykonawcy może dokonać zapłaty za fakturę przed terminem określonym w ust. 2 powyżej, przy zastosowaniu skonta. Wartość skonta wyliczona zostanie przy zastosowaniu stawki procentowej obowiązującej u Zamawiającego dla przyśpieszeń zapłaty opartej na stopie procentowej ustalonej w skali roku, za każdy dzień wcześniejszej zapłaty w stosunku do terminu określonego w umowie i zaakceptowanej przez Wykonawcę poprzez podpisanie Porozumienia w sprawie przyspieszenia zapłaty. Zamawiający zastrzega, iż możliwość dokonania zapłaty za fakturę przed terminem będzie uzależniona od sytuacji </w:t>
      </w:r>
      <w:proofErr w:type="spellStart"/>
      <w:r w:rsidRPr="00EA1527">
        <w:rPr>
          <w:rFonts w:ascii="Arial" w:hAnsi="Arial" w:cs="Arial"/>
          <w:sz w:val="18"/>
          <w:szCs w:val="18"/>
        </w:rPr>
        <w:t>ekonomiczno</w:t>
      </w:r>
      <w:proofErr w:type="spellEnd"/>
      <w:r w:rsidRPr="00EA1527">
        <w:rPr>
          <w:rFonts w:ascii="Arial" w:hAnsi="Arial" w:cs="Arial"/>
          <w:sz w:val="18"/>
          <w:szCs w:val="18"/>
        </w:rPr>
        <w:t xml:space="preserve">–finansowej Zamawiającego. W przypadku dokonania przez Zamawiającego płatności za fakturę przed terminem zapłaty, </w:t>
      </w:r>
      <w:r w:rsidR="00EA1527" w:rsidRPr="00EA1527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na wniosek Wykonawcy, Wykonawca zobowiązany jest do wystawienia faktury korygującej, uwzględniającej wartość skonta. W przypadku zmiany przepisów Strony mogą uzgodnić inny sposób rozliczeń z tytułu zapłaty przed terminem określonym w umowie.</w:t>
      </w:r>
    </w:p>
    <w:bookmarkEnd w:id="3"/>
    <w:p w14:paraId="2F172BCC" w14:textId="0674C31E" w:rsidR="00AD6748" w:rsidRPr="00EA1527" w:rsidRDefault="008F6A84" w:rsidP="00EA1527">
      <w:pPr>
        <w:pStyle w:val="Akapitzlist"/>
        <w:numPr>
          <w:ilvl w:val="0"/>
          <w:numId w:val="6"/>
        </w:numPr>
        <w:spacing w:before="120"/>
        <w:ind w:left="357"/>
        <w:rPr>
          <w:rFonts w:ascii="Arial" w:hAnsi="Arial" w:cs="Arial"/>
          <w:sz w:val="18"/>
          <w:szCs w:val="18"/>
          <w:lang w:eastAsia="ar-SA"/>
        </w:rPr>
      </w:pPr>
      <w:r w:rsidRPr="00EA1527">
        <w:rPr>
          <w:rFonts w:ascii="Arial" w:hAnsi="Arial" w:cs="Arial"/>
          <w:sz w:val="18"/>
          <w:szCs w:val="18"/>
          <w:lang w:eastAsia="ar-SA"/>
        </w:rPr>
        <w:t xml:space="preserve">Wykonawca oświadcza, że </w:t>
      </w:r>
      <w:r w:rsidRPr="00EA1527">
        <w:rPr>
          <w:rFonts w:ascii="Arial" w:hAnsi="Arial" w:cs="Arial"/>
          <w:sz w:val="18"/>
          <w:szCs w:val="18"/>
        </w:rPr>
        <w:t xml:space="preserve"> jest czynnym podatnikiem podatku od towarów i usług</w:t>
      </w:r>
      <w:r w:rsidR="00270E85" w:rsidRPr="00EA1527"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14:paraId="0BC76F73" w14:textId="206E1525" w:rsidR="005C3793" w:rsidRPr="00EA1527" w:rsidRDefault="005C3793" w:rsidP="00EA1527">
      <w:pPr>
        <w:pStyle w:val="Akapitzlist"/>
        <w:numPr>
          <w:ilvl w:val="0"/>
          <w:numId w:val="6"/>
        </w:numPr>
        <w:tabs>
          <w:tab w:val="clear" w:pos="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  <w:lang w:eastAsia="ar-SA"/>
        </w:rPr>
        <w:lastRenderedPageBreak/>
        <w:t>Wynagrodzenie może być, a w przypadku transakcji dotyczących nabycia towarów lub usług z załącznika nr 15 do ustawy</w:t>
      </w:r>
      <w:r w:rsidR="000E0109" w:rsidRPr="00EA1527">
        <w:rPr>
          <w:rFonts w:ascii="Arial" w:hAnsi="Arial" w:cs="Arial"/>
          <w:sz w:val="18"/>
          <w:szCs w:val="18"/>
          <w:lang w:eastAsia="ar-SA"/>
        </w:rPr>
        <w:br/>
      </w:r>
      <w:r w:rsidRPr="00EA1527">
        <w:rPr>
          <w:rFonts w:ascii="Arial" w:hAnsi="Arial" w:cs="Arial"/>
          <w:sz w:val="18"/>
          <w:szCs w:val="18"/>
          <w:lang w:eastAsia="ar-SA"/>
        </w:rPr>
        <w:t xml:space="preserve">o podatku od towarów i usług będzie, zapłacone z zastosowaniem mechanizmu podzielonej płatności, o którym mowa </w:t>
      </w:r>
      <w:r w:rsidR="008F066F">
        <w:rPr>
          <w:rFonts w:ascii="Arial" w:hAnsi="Arial" w:cs="Arial"/>
          <w:sz w:val="18"/>
          <w:szCs w:val="18"/>
          <w:lang w:eastAsia="ar-SA"/>
        </w:rPr>
        <w:br/>
      </w:r>
      <w:r w:rsidRPr="00EA1527">
        <w:rPr>
          <w:rFonts w:ascii="Arial" w:hAnsi="Arial" w:cs="Arial"/>
          <w:sz w:val="18"/>
          <w:szCs w:val="18"/>
          <w:lang w:eastAsia="ar-SA"/>
        </w:rPr>
        <w:t xml:space="preserve">w art. 108a ustawy o podatku od towarów i usług. </w:t>
      </w:r>
    </w:p>
    <w:p w14:paraId="7D0B53EF" w14:textId="13C1800C" w:rsidR="005C3793" w:rsidRPr="008F066F" w:rsidRDefault="008F066F" w:rsidP="008F066F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D14303">
        <w:rPr>
          <w:rFonts w:ascii="Arial" w:hAnsi="Arial" w:cs="Arial"/>
          <w:sz w:val="18"/>
          <w:szCs w:val="18"/>
        </w:rPr>
        <w:t>Wykonawca oświadcza, że rachunek bankowy wskazany w fakturach jest rachunkiem rozliczeniowym, o którym mowa</w:t>
      </w:r>
      <w:r w:rsidRPr="00D14303">
        <w:rPr>
          <w:rFonts w:ascii="Arial" w:hAnsi="Arial" w:cs="Arial"/>
          <w:sz w:val="18"/>
          <w:szCs w:val="18"/>
        </w:rPr>
        <w:br/>
        <w:t>w art. 49 ust. 1. pkt 1. Prawa bankowego lub innym rachunkiem w spółdzielczej kasie oszczędnościowo-kredytowej,</w:t>
      </w:r>
      <w:r>
        <w:rPr>
          <w:rFonts w:ascii="Arial" w:hAnsi="Arial" w:cs="Arial"/>
          <w:sz w:val="18"/>
          <w:szCs w:val="18"/>
        </w:rPr>
        <w:br/>
      </w:r>
      <w:r w:rsidRPr="00D14303">
        <w:rPr>
          <w:rFonts w:ascii="Arial" w:hAnsi="Arial" w:cs="Arial"/>
          <w:sz w:val="18"/>
          <w:szCs w:val="18"/>
        </w:rPr>
        <w:t xml:space="preserve">dla którego jest prowadzony rachunek VAT oraz który znajduje się w wykazie podmiotów zarejestrowanych, jako podatnicy VAT, o  którym mowa w art. 96b ust. 1 ustawy o podatku od towarów i usług. Zamawiający zastrzega, że jeśli na dzień płatności wskazany rachunek nie będzie znajdował się </w:t>
      </w:r>
      <w:r>
        <w:rPr>
          <w:rFonts w:ascii="Arial" w:hAnsi="Arial" w:cs="Arial"/>
          <w:sz w:val="18"/>
          <w:szCs w:val="18"/>
        </w:rPr>
        <w:t>w</w:t>
      </w:r>
      <w:r w:rsidRPr="00D14303">
        <w:rPr>
          <w:rFonts w:ascii="Arial" w:hAnsi="Arial" w:cs="Arial"/>
          <w:sz w:val="18"/>
          <w:szCs w:val="18"/>
        </w:rPr>
        <w:t xml:space="preserve"> wykazie podmiotów zarejestrowanych, jako podatnicy VAT,</w:t>
      </w:r>
      <w:r>
        <w:rPr>
          <w:rFonts w:ascii="Arial" w:hAnsi="Arial" w:cs="Arial"/>
          <w:sz w:val="18"/>
          <w:szCs w:val="18"/>
        </w:rPr>
        <w:br/>
      </w:r>
      <w:r w:rsidRPr="00D14303">
        <w:rPr>
          <w:rFonts w:ascii="Arial" w:hAnsi="Arial" w:cs="Arial"/>
          <w:sz w:val="18"/>
          <w:szCs w:val="18"/>
        </w:rPr>
        <w:t>o którym mowa w art. 96b ust. 1 ustawy o podatku od towarów i usług, płatność zostanie wstrzymana bez prawa Wykonawcy do odsetek za ewentualne opóźnienie w zapłacie.</w:t>
      </w:r>
      <w:r w:rsidRPr="00D14303">
        <w:rPr>
          <w:rStyle w:val="Odwoanieprzypisudolnego"/>
          <w:rFonts w:ascii="Arial" w:hAnsi="Arial" w:cs="Arial"/>
          <w:sz w:val="18"/>
          <w:szCs w:val="18"/>
        </w:rPr>
        <w:footnoteReference w:id="5"/>
      </w:r>
    </w:p>
    <w:p w14:paraId="369FEAC4" w14:textId="1FAEA7C0" w:rsidR="005C3793" w:rsidRPr="00EA1527" w:rsidRDefault="00E53EAF" w:rsidP="00EA1527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Zamawiaj</w:t>
      </w:r>
      <w:r w:rsidR="00EA1527" w:rsidRPr="00EA1527">
        <w:rPr>
          <w:rFonts w:ascii="Arial" w:hAnsi="Arial" w:cs="Arial"/>
          <w:sz w:val="18"/>
          <w:szCs w:val="18"/>
        </w:rPr>
        <w:t>ą</w:t>
      </w:r>
      <w:r w:rsidRPr="00EA1527">
        <w:rPr>
          <w:rFonts w:ascii="Arial" w:hAnsi="Arial" w:cs="Arial"/>
          <w:sz w:val="18"/>
          <w:szCs w:val="18"/>
        </w:rPr>
        <w:t xml:space="preserve">cy </w:t>
      </w:r>
      <w:r w:rsidR="005C3793" w:rsidRPr="00EA1527">
        <w:rPr>
          <w:rFonts w:ascii="Arial" w:hAnsi="Arial" w:cs="Arial"/>
          <w:sz w:val="18"/>
          <w:szCs w:val="18"/>
        </w:rPr>
        <w:t xml:space="preserve"> oświadcza, że posiada status dużego przedsiębiorcy w rozumieniu ustawy z dnia 8.03.2013r.</w:t>
      </w:r>
      <w:r w:rsidR="000E0109" w:rsidRPr="00EA1527">
        <w:rPr>
          <w:rFonts w:ascii="Arial" w:hAnsi="Arial" w:cs="Arial"/>
          <w:sz w:val="18"/>
          <w:szCs w:val="18"/>
        </w:rPr>
        <w:br/>
      </w:r>
      <w:r w:rsidR="005C3793" w:rsidRPr="00EA1527">
        <w:rPr>
          <w:rFonts w:ascii="Arial" w:hAnsi="Arial" w:cs="Arial"/>
          <w:sz w:val="18"/>
          <w:szCs w:val="18"/>
        </w:rPr>
        <w:t>o przeciwdziałaniu nadmiernym opóźnieniom w transakcjach handlowych.</w:t>
      </w:r>
    </w:p>
    <w:p w14:paraId="2B8BD5A8" w14:textId="77777777" w:rsidR="003E4F2B" w:rsidRPr="00EA1527" w:rsidRDefault="003E4F2B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3. Warunki realizacji </w:t>
      </w:r>
      <w:r w:rsidR="004B1858" w:rsidRPr="00EA1527">
        <w:rPr>
          <w:rFonts w:ascii="Arial" w:hAnsi="Arial" w:cs="Arial"/>
          <w:b/>
          <w:sz w:val="18"/>
          <w:szCs w:val="18"/>
        </w:rPr>
        <w:t>z</w:t>
      </w:r>
      <w:r w:rsidRPr="00EA1527">
        <w:rPr>
          <w:rFonts w:ascii="Arial" w:hAnsi="Arial" w:cs="Arial"/>
          <w:b/>
          <w:sz w:val="18"/>
          <w:szCs w:val="18"/>
        </w:rPr>
        <w:t>amówienia</w:t>
      </w:r>
    </w:p>
    <w:p w14:paraId="2E905178" w14:textId="77777777" w:rsidR="00441E73" w:rsidRPr="00EA1527" w:rsidRDefault="00441E73" w:rsidP="00EA1527">
      <w:pPr>
        <w:numPr>
          <w:ilvl w:val="1"/>
          <w:numId w:val="2"/>
        </w:numPr>
        <w:spacing w:before="120"/>
        <w:ind w:left="364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zabezpiecza stosowne opakowania dla Przedmiotu Zamówienia.</w:t>
      </w:r>
    </w:p>
    <w:p w14:paraId="71922E59" w14:textId="77777777" w:rsidR="00441E73" w:rsidRPr="00EA1527" w:rsidRDefault="00441E73" w:rsidP="00EA1527">
      <w:pPr>
        <w:numPr>
          <w:ilvl w:val="1"/>
          <w:numId w:val="2"/>
        </w:numPr>
        <w:spacing w:before="120"/>
        <w:ind w:left="364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zobowiązany jest dostarczyć Zamawiającemu zamówiony towar/świadczyć usługę w miejsce wskazane przez Zamawiającego.</w:t>
      </w:r>
    </w:p>
    <w:p w14:paraId="100910A9" w14:textId="77777777" w:rsidR="00441E73" w:rsidRPr="00EA1527" w:rsidRDefault="00441E73" w:rsidP="00EA1527">
      <w:pPr>
        <w:numPr>
          <w:ilvl w:val="1"/>
          <w:numId w:val="2"/>
        </w:numPr>
        <w:spacing w:before="120"/>
        <w:ind w:left="364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 przypadku dostaw z opakowaniem zwrotnym, Wykonawca jest zobowiązany odebrać opakowanie na własny koszt w terminie 1 miesiąca od daty dostawy lub innym uzgodnionym z Zamawiającym. </w:t>
      </w:r>
    </w:p>
    <w:p w14:paraId="46D0CE7A" w14:textId="1837277D" w:rsidR="007264A4" w:rsidRPr="00EA1527" w:rsidRDefault="00441E73" w:rsidP="00EA1527">
      <w:pPr>
        <w:numPr>
          <w:ilvl w:val="1"/>
          <w:numId w:val="2"/>
        </w:numPr>
        <w:spacing w:before="120"/>
        <w:ind w:left="364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Przy dostawach materiałów transportem przewoźników zewnętrznych obowiązują zasady o realizacji dostaw dla </w:t>
      </w:r>
      <w:r w:rsidR="00B32CAC" w:rsidRPr="00EA1527">
        <w:rPr>
          <w:rFonts w:ascii="Arial" w:hAnsi="Arial" w:cs="Arial"/>
          <w:sz w:val="18"/>
          <w:szCs w:val="18"/>
        </w:rPr>
        <w:t>Zamawiającego</w:t>
      </w:r>
      <w:r w:rsidR="00C14DDF" w:rsidRPr="00EA1527">
        <w:rPr>
          <w:rFonts w:ascii="Arial" w:hAnsi="Arial" w:cs="Arial"/>
          <w:sz w:val="18"/>
          <w:szCs w:val="18"/>
        </w:rPr>
        <w:t xml:space="preserve"> </w:t>
      </w:r>
    </w:p>
    <w:p w14:paraId="2DC3E603" w14:textId="58AB9D27" w:rsidR="0029241A" w:rsidRPr="00EA1527" w:rsidRDefault="00441E73" w:rsidP="00EA1527">
      <w:pPr>
        <w:numPr>
          <w:ilvl w:val="1"/>
          <w:numId w:val="2"/>
        </w:numPr>
        <w:spacing w:before="120"/>
        <w:ind w:left="364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Za datę wykonania Zamówienia przez Wykonawcę, przyjmuje się dzień ostatniego odbioru</w:t>
      </w:r>
      <w:r w:rsidR="007B0B9F" w:rsidRPr="00EA1527">
        <w:rPr>
          <w:rFonts w:ascii="Arial" w:hAnsi="Arial" w:cs="Arial"/>
          <w:sz w:val="18"/>
          <w:szCs w:val="18"/>
        </w:rPr>
        <w:t xml:space="preserve"> potwierdzonego Protokołem Odbioru.</w:t>
      </w:r>
      <w:r w:rsidRPr="00EA1527">
        <w:rPr>
          <w:rFonts w:ascii="Arial" w:hAnsi="Arial" w:cs="Arial"/>
          <w:sz w:val="18"/>
          <w:szCs w:val="18"/>
        </w:rPr>
        <w:t xml:space="preserve"> </w:t>
      </w:r>
      <w:bookmarkStart w:id="4" w:name="_Hlk500966748"/>
    </w:p>
    <w:p w14:paraId="7466FA27" w14:textId="015A0F33" w:rsidR="00EB437C" w:rsidRPr="00EA1527" w:rsidRDefault="00E92D42" w:rsidP="00EA1527">
      <w:pPr>
        <w:numPr>
          <w:ilvl w:val="1"/>
          <w:numId w:val="2"/>
        </w:numPr>
        <w:spacing w:before="120"/>
        <w:ind w:left="364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 związku z treścią art. 208 Kodeksu pracy Strony </w:t>
      </w:r>
      <w:r w:rsidR="002E6CDD" w:rsidRPr="00EA1527">
        <w:rPr>
          <w:rFonts w:ascii="Arial" w:hAnsi="Arial" w:cs="Arial"/>
          <w:sz w:val="18"/>
          <w:szCs w:val="18"/>
        </w:rPr>
        <w:t xml:space="preserve">zobowiązane są </w:t>
      </w:r>
      <w:r w:rsidRPr="00EA1527">
        <w:rPr>
          <w:rFonts w:ascii="Arial" w:hAnsi="Arial" w:cs="Arial"/>
          <w:sz w:val="18"/>
          <w:szCs w:val="18"/>
        </w:rPr>
        <w:t>wyznacz</w:t>
      </w:r>
      <w:r w:rsidR="002E6CDD" w:rsidRPr="00EA1527">
        <w:rPr>
          <w:rFonts w:ascii="Arial" w:hAnsi="Arial" w:cs="Arial"/>
          <w:sz w:val="18"/>
          <w:szCs w:val="18"/>
        </w:rPr>
        <w:t>yć</w:t>
      </w:r>
      <w:r w:rsidRPr="00EA1527">
        <w:rPr>
          <w:rFonts w:ascii="Arial" w:hAnsi="Arial" w:cs="Arial"/>
          <w:sz w:val="18"/>
          <w:szCs w:val="18"/>
        </w:rPr>
        <w:t xml:space="preserve"> koordynatora sprawującego nadzór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nad bezpieczeństwem i higieną pracy pracowników świadczących pracę w ramach niniejszej umowy</w:t>
      </w:r>
      <w:r w:rsidR="00A563C5" w:rsidRPr="00EA1527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="002E6CDD" w:rsidRPr="00EA1527">
        <w:rPr>
          <w:rFonts w:ascii="Arial" w:hAnsi="Arial" w:cs="Arial"/>
          <w:sz w:val="18"/>
          <w:szCs w:val="18"/>
        </w:rPr>
        <w:t>.</w:t>
      </w:r>
    </w:p>
    <w:p w14:paraId="0116906F" w14:textId="6A863FED" w:rsidR="00441E73" w:rsidRPr="00EA1527" w:rsidRDefault="00E92D42" w:rsidP="00EA1527">
      <w:pPr>
        <w:numPr>
          <w:ilvl w:val="1"/>
          <w:numId w:val="2"/>
        </w:numPr>
        <w:spacing w:before="120"/>
        <w:ind w:left="364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Wyznaczenie koordynatora nie zwalnia żadnej ze Stron  z obowiązku zapewnienia bezpieczeństwa i higieny</w:t>
      </w:r>
      <w:r w:rsidR="00EB437C" w:rsidRPr="00EA1527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pracy zatrudnionym przez nich pracownikom w zakresie wynikającym z niniejszej umowy i przepisów powszechnie obowiązujących.</w:t>
      </w:r>
      <w:r w:rsidR="00A563C5" w:rsidRPr="00EA1527">
        <w:rPr>
          <w:rFonts w:ascii="Arial" w:hAnsi="Arial" w:cs="Arial"/>
          <w:sz w:val="18"/>
          <w:szCs w:val="18"/>
        </w:rPr>
        <w:t xml:space="preserve"> </w:t>
      </w:r>
      <w:bookmarkEnd w:id="4"/>
    </w:p>
    <w:p w14:paraId="0B029137" w14:textId="77777777" w:rsidR="00C91C8D" w:rsidRPr="00EA1527" w:rsidRDefault="000F3808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</w:t>
      </w:r>
      <w:r w:rsidR="003E4F2B" w:rsidRPr="00EA1527">
        <w:rPr>
          <w:rFonts w:ascii="Arial" w:hAnsi="Arial" w:cs="Arial"/>
          <w:b/>
          <w:sz w:val="18"/>
          <w:szCs w:val="18"/>
        </w:rPr>
        <w:t>4</w:t>
      </w:r>
      <w:r w:rsidR="00C91C8D" w:rsidRPr="00EA1527">
        <w:rPr>
          <w:rFonts w:ascii="Arial" w:hAnsi="Arial" w:cs="Arial"/>
          <w:b/>
          <w:sz w:val="18"/>
          <w:szCs w:val="18"/>
        </w:rPr>
        <w:t>. Gwarancja</w:t>
      </w:r>
    </w:p>
    <w:p w14:paraId="7C898F3E" w14:textId="77777777" w:rsidR="003C74EA" w:rsidRPr="00EA1527" w:rsidRDefault="003C74EA" w:rsidP="00EA152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Gwarancja dla dostaw</w:t>
      </w:r>
      <w:r w:rsidR="00875A5D" w:rsidRPr="00EA1527">
        <w:rPr>
          <w:rFonts w:ascii="Arial" w:hAnsi="Arial" w:cs="Arial"/>
          <w:sz w:val="18"/>
          <w:szCs w:val="18"/>
        </w:rPr>
        <w:t>:</w:t>
      </w:r>
    </w:p>
    <w:p w14:paraId="44493A6E" w14:textId="77777777" w:rsidR="00C91C8D" w:rsidRPr="00EA1527" w:rsidRDefault="00C91C8D" w:rsidP="00EA1527">
      <w:pPr>
        <w:pStyle w:val="Tekstpodstawowy22"/>
        <w:numPr>
          <w:ilvl w:val="1"/>
          <w:numId w:val="7"/>
        </w:numPr>
        <w:spacing w:before="120"/>
        <w:ind w:left="788" w:hanging="431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gwarantuje:</w:t>
      </w:r>
    </w:p>
    <w:p w14:paraId="48536002" w14:textId="6E29C417" w:rsidR="00C91C8D" w:rsidRPr="00EA1527" w:rsidRDefault="00C91C8D" w:rsidP="00EA1527">
      <w:pPr>
        <w:pStyle w:val="Tekstpodstawowy22"/>
        <w:numPr>
          <w:ilvl w:val="1"/>
          <w:numId w:val="19"/>
        </w:numPr>
        <w:spacing w:before="120"/>
        <w:ind w:left="1134" w:hanging="283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Dostarczony towar jest wyprodukowany zgodnie z wymaganiami technicznymi i jakościowymi obowiązującymi w</w:t>
      </w:r>
      <w:r w:rsidR="007F5E42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>Polsce.</w:t>
      </w:r>
    </w:p>
    <w:p w14:paraId="41970298" w14:textId="77777777" w:rsidR="007F5E42" w:rsidRPr="00EA1527" w:rsidRDefault="00C91C8D" w:rsidP="00EA1527">
      <w:pPr>
        <w:pStyle w:val="Tekstpodstawowy22"/>
        <w:numPr>
          <w:ilvl w:val="1"/>
          <w:numId w:val="19"/>
        </w:numPr>
        <w:spacing w:before="120"/>
        <w:ind w:left="1134" w:hanging="283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Dostarczony towar jest nowy i zgodny z warunkami Oferty.</w:t>
      </w:r>
    </w:p>
    <w:p w14:paraId="594B6133" w14:textId="77777777" w:rsidR="00C91C8D" w:rsidRPr="00EA1527" w:rsidRDefault="00C91C8D" w:rsidP="00EA1527">
      <w:pPr>
        <w:pStyle w:val="Tekstpodstawowy22"/>
        <w:numPr>
          <w:ilvl w:val="1"/>
          <w:numId w:val="19"/>
        </w:numPr>
        <w:spacing w:before="120"/>
        <w:ind w:left="1134" w:hanging="283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Niezawodność pracy dostarczonego towaru na okres</w:t>
      </w:r>
      <w:r w:rsidR="007B0B9F" w:rsidRPr="00EA1527">
        <w:rPr>
          <w:rFonts w:ascii="Arial" w:hAnsi="Arial" w:cs="Arial"/>
          <w:sz w:val="18"/>
          <w:szCs w:val="18"/>
        </w:rPr>
        <w:t xml:space="preserve"> </w:t>
      </w:r>
      <w:r w:rsidRPr="00EA1527">
        <w:rPr>
          <w:rFonts w:ascii="Arial" w:hAnsi="Arial" w:cs="Arial"/>
          <w:sz w:val="18"/>
          <w:szCs w:val="18"/>
        </w:rPr>
        <w:t>12 miesięcy od daty odb</w:t>
      </w:r>
      <w:r w:rsidR="007F5E42" w:rsidRPr="00EA1527">
        <w:rPr>
          <w:rFonts w:ascii="Arial" w:hAnsi="Arial" w:cs="Arial"/>
          <w:sz w:val="18"/>
          <w:szCs w:val="18"/>
        </w:rPr>
        <w:t>ioru,</w:t>
      </w:r>
      <w:r w:rsidRPr="00EA1527">
        <w:rPr>
          <w:rFonts w:ascii="Arial" w:hAnsi="Arial" w:cs="Arial"/>
          <w:sz w:val="18"/>
          <w:szCs w:val="18"/>
        </w:rPr>
        <w:t xml:space="preserve"> </w:t>
      </w:r>
      <w:r w:rsidR="007F5E42" w:rsidRPr="00EA1527">
        <w:rPr>
          <w:rFonts w:ascii="Arial" w:hAnsi="Arial" w:cs="Arial"/>
          <w:sz w:val="18"/>
          <w:szCs w:val="18"/>
        </w:rPr>
        <w:t>o ile szczegółowe warunki danego zamówienia nie stanowią inaczej.</w:t>
      </w:r>
    </w:p>
    <w:p w14:paraId="3BDCD584" w14:textId="77777777" w:rsidR="003C74EA" w:rsidRPr="00EA1527" w:rsidRDefault="00C91C8D" w:rsidP="00EA1527">
      <w:pPr>
        <w:pStyle w:val="Tekstpodstawowy22"/>
        <w:numPr>
          <w:ilvl w:val="1"/>
          <w:numId w:val="19"/>
        </w:numPr>
        <w:spacing w:before="120"/>
        <w:ind w:left="1134" w:hanging="283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Pokrycie wszelkich kosztów w całości związanych z reklamacją tj. ekspertyzy, naprawa, transport, itp.</w:t>
      </w:r>
    </w:p>
    <w:p w14:paraId="21F809B0" w14:textId="77777777" w:rsidR="00DA25F1" w:rsidRPr="00EA1527" w:rsidRDefault="00C91C8D" w:rsidP="00EA1527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zobowiązany jest do usunięcia wad stwierdzonych w okresie gwarancji i rękojmi w terminie technicznie uzasadnionym i bez zbędnego opóźnienia, jednak nie dłuższym niż czternaście dni od dnia powiadomienia go</w:t>
      </w:r>
      <w:r w:rsidR="00C463F2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>o</w:t>
      </w:r>
      <w:r w:rsidR="00C463F2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>ujawnieniu usterek i wad, o ile Strony nie uzgodnią innego terminu.</w:t>
      </w:r>
    </w:p>
    <w:p w14:paraId="43986B85" w14:textId="230A2EA2" w:rsidR="00DA25F1" w:rsidRPr="00EA1527" w:rsidRDefault="00C91C8D" w:rsidP="00EA1527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 przypadku wymiany wadliwego Przedmiotu </w:t>
      </w:r>
      <w:r w:rsidR="00776530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na nowy termin gwarancji biegnie na nowo od daty dostarczenia </w:t>
      </w:r>
      <w:r w:rsidR="008538D7" w:rsidRPr="00EA1527">
        <w:rPr>
          <w:rFonts w:ascii="Arial" w:hAnsi="Arial" w:cs="Arial"/>
          <w:sz w:val="18"/>
          <w:szCs w:val="18"/>
        </w:rPr>
        <w:t>P</w:t>
      </w:r>
      <w:r w:rsidRPr="00EA1527">
        <w:rPr>
          <w:rFonts w:ascii="Arial" w:hAnsi="Arial" w:cs="Arial"/>
          <w:sz w:val="18"/>
          <w:szCs w:val="18"/>
        </w:rPr>
        <w:t xml:space="preserve">rzedmiotu </w:t>
      </w:r>
      <w:r w:rsidR="008538D7" w:rsidRPr="00EA1527">
        <w:rPr>
          <w:rFonts w:ascii="Arial" w:hAnsi="Arial" w:cs="Arial"/>
          <w:sz w:val="18"/>
          <w:szCs w:val="18"/>
        </w:rPr>
        <w:t>Z</w:t>
      </w:r>
      <w:r w:rsidRPr="00EA1527">
        <w:rPr>
          <w:rFonts w:ascii="Arial" w:hAnsi="Arial" w:cs="Arial"/>
          <w:sz w:val="18"/>
          <w:szCs w:val="18"/>
        </w:rPr>
        <w:t>amówienia wolnego od wad.</w:t>
      </w:r>
    </w:p>
    <w:p w14:paraId="4961AB34" w14:textId="77777777" w:rsidR="00C91C8D" w:rsidRPr="00EA1527" w:rsidRDefault="00C91C8D" w:rsidP="00EA1527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 przypadku dokonania naprawy P</w:t>
      </w:r>
      <w:r w:rsidR="00776530" w:rsidRPr="00EA1527">
        <w:rPr>
          <w:rFonts w:ascii="Arial" w:hAnsi="Arial" w:cs="Arial"/>
          <w:sz w:val="18"/>
          <w:szCs w:val="18"/>
        </w:rPr>
        <w:t>rzedmiotu Zamówienia</w:t>
      </w:r>
      <w:r w:rsidRPr="00EA1527">
        <w:rPr>
          <w:rFonts w:ascii="Arial" w:hAnsi="Arial" w:cs="Arial"/>
          <w:sz w:val="18"/>
          <w:szCs w:val="18"/>
        </w:rPr>
        <w:t>, termin gwarancji ulega przedłużeniu o czas jej dokonywania.</w:t>
      </w:r>
    </w:p>
    <w:p w14:paraId="42F1B438" w14:textId="77777777" w:rsidR="00237937" w:rsidRPr="00EA1527" w:rsidRDefault="007F56C5" w:rsidP="00EA152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Gwarancja dla Usług </w:t>
      </w:r>
      <w:r w:rsidR="007B0B9F" w:rsidRPr="00EA1527">
        <w:rPr>
          <w:rFonts w:ascii="Arial" w:hAnsi="Arial" w:cs="Arial"/>
          <w:sz w:val="18"/>
          <w:szCs w:val="18"/>
        </w:rPr>
        <w:t>/</w:t>
      </w:r>
      <w:r w:rsidR="00F94028" w:rsidRPr="00EA1527">
        <w:rPr>
          <w:rFonts w:ascii="Arial" w:hAnsi="Arial" w:cs="Arial"/>
          <w:sz w:val="18"/>
          <w:szCs w:val="18"/>
        </w:rPr>
        <w:t xml:space="preserve"> </w:t>
      </w:r>
      <w:r w:rsidR="007B0B9F" w:rsidRPr="00EA1527">
        <w:rPr>
          <w:rFonts w:ascii="Arial" w:hAnsi="Arial" w:cs="Arial"/>
          <w:sz w:val="18"/>
          <w:szCs w:val="18"/>
        </w:rPr>
        <w:t>R</w:t>
      </w:r>
      <w:r w:rsidR="00237937" w:rsidRPr="00EA1527">
        <w:rPr>
          <w:rFonts w:ascii="Arial" w:hAnsi="Arial" w:cs="Arial"/>
          <w:sz w:val="18"/>
          <w:szCs w:val="18"/>
        </w:rPr>
        <w:t xml:space="preserve">obót </w:t>
      </w:r>
      <w:r w:rsidR="007B0B9F" w:rsidRPr="00EA1527">
        <w:rPr>
          <w:rFonts w:ascii="Arial" w:hAnsi="Arial" w:cs="Arial"/>
          <w:sz w:val="18"/>
          <w:szCs w:val="18"/>
        </w:rPr>
        <w:t>B</w:t>
      </w:r>
      <w:r w:rsidR="00237937" w:rsidRPr="00EA1527">
        <w:rPr>
          <w:rFonts w:ascii="Arial" w:hAnsi="Arial" w:cs="Arial"/>
          <w:sz w:val="18"/>
          <w:szCs w:val="18"/>
        </w:rPr>
        <w:t>udowlanych:</w:t>
      </w:r>
    </w:p>
    <w:p w14:paraId="4D9BA960" w14:textId="77777777" w:rsidR="00305BA6" w:rsidRPr="00EA1527" w:rsidRDefault="00305BA6" w:rsidP="00EA1527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Na wykonany przedmiot Zamówienia</w:t>
      </w:r>
      <w:r w:rsidR="00237937" w:rsidRPr="00EA1527">
        <w:rPr>
          <w:rFonts w:ascii="Arial" w:hAnsi="Arial" w:cs="Arial"/>
          <w:sz w:val="18"/>
          <w:szCs w:val="18"/>
        </w:rPr>
        <w:t xml:space="preserve"> Wykonawca niezależnie od rękojmi udziela gwarancji na okres</w:t>
      </w:r>
      <w:r w:rsidRPr="00EA1527">
        <w:rPr>
          <w:rFonts w:ascii="Arial" w:hAnsi="Arial" w:cs="Arial"/>
          <w:sz w:val="18"/>
          <w:szCs w:val="18"/>
        </w:rPr>
        <w:t xml:space="preserve"> wskazany w szczegółowych warunkach zamówienia</w:t>
      </w:r>
      <w:r w:rsidR="00237937" w:rsidRPr="00EA1527">
        <w:rPr>
          <w:rFonts w:ascii="Arial" w:hAnsi="Arial" w:cs="Arial"/>
          <w:sz w:val="18"/>
          <w:szCs w:val="18"/>
        </w:rPr>
        <w:t>, licząc od daty Protokołu Końcowego odbioru Usługi</w:t>
      </w:r>
      <w:r w:rsidR="00F94028" w:rsidRPr="00EA1527">
        <w:rPr>
          <w:rFonts w:ascii="Arial" w:hAnsi="Arial" w:cs="Arial"/>
          <w:sz w:val="18"/>
          <w:szCs w:val="18"/>
        </w:rPr>
        <w:t xml:space="preserve"> </w:t>
      </w:r>
      <w:r w:rsidR="00B50905" w:rsidRPr="00EA1527">
        <w:rPr>
          <w:rFonts w:ascii="Arial" w:hAnsi="Arial" w:cs="Arial"/>
          <w:sz w:val="18"/>
          <w:szCs w:val="18"/>
        </w:rPr>
        <w:t>/ Roboty Budowlanej</w:t>
      </w:r>
      <w:r w:rsidR="00237937" w:rsidRPr="00EA1527">
        <w:rPr>
          <w:rFonts w:ascii="Arial" w:hAnsi="Arial" w:cs="Arial"/>
          <w:sz w:val="18"/>
          <w:szCs w:val="18"/>
        </w:rPr>
        <w:t>. Udzielenie gwarancji oznacza, że Wykonawca</w:t>
      </w:r>
      <w:r w:rsidRPr="00EA1527">
        <w:rPr>
          <w:rFonts w:ascii="Arial" w:hAnsi="Arial" w:cs="Arial"/>
          <w:sz w:val="18"/>
          <w:szCs w:val="18"/>
        </w:rPr>
        <w:t xml:space="preserve"> gwarantuje, że przedmiot Zamówienia </w:t>
      </w:r>
      <w:r w:rsidR="00237937" w:rsidRPr="00EA1527">
        <w:rPr>
          <w:rFonts w:ascii="Arial" w:hAnsi="Arial" w:cs="Arial"/>
          <w:sz w:val="18"/>
          <w:szCs w:val="18"/>
        </w:rPr>
        <w:t xml:space="preserve">został wykonany bez wad </w:t>
      </w:r>
      <w:r w:rsidR="00237937" w:rsidRPr="00EA1527">
        <w:rPr>
          <w:rFonts w:ascii="Arial" w:hAnsi="Arial" w:cs="Arial"/>
          <w:sz w:val="18"/>
          <w:szCs w:val="18"/>
        </w:rPr>
        <w:lastRenderedPageBreak/>
        <w:t>i</w:t>
      </w:r>
      <w:r w:rsidR="005819F8" w:rsidRPr="00EA1527">
        <w:rPr>
          <w:rFonts w:ascii="Arial" w:hAnsi="Arial" w:cs="Arial"/>
          <w:sz w:val="18"/>
          <w:szCs w:val="18"/>
        </w:rPr>
        <w:t> </w:t>
      </w:r>
      <w:r w:rsidR="00237937" w:rsidRPr="00EA1527">
        <w:rPr>
          <w:rFonts w:ascii="Arial" w:hAnsi="Arial" w:cs="Arial"/>
          <w:sz w:val="18"/>
          <w:szCs w:val="18"/>
        </w:rPr>
        <w:t>należycie, a w przypadku ujawnie</w:t>
      </w:r>
      <w:r w:rsidRPr="00EA1527">
        <w:rPr>
          <w:rFonts w:ascii="Arial" w:hAnsi="Arial" w:cs="Arial"/>
          <w:sz w:val="18"/>
          <w:szCs w:val="18"/>
        </w:rPr>
        <w:t>nia się wady w przedmiocie Zamówienia</w:t>
      </w:r>
      <w:r w:rsidR="00237937" w:rsidRPr="00EA1527">
        <w:rPr>
          <w:rFonts w:ascii="Arial" w:hAnsi="Arial" w:cs="Arial"/>
          <w:sz w:val="18"/>
          <w:szCs w:val="18"/>
        </w:rPr>
        <w:t xml:space="preserve"> Wykonawca ponosi z tego tytułu odp</w:t>
      </w:r>
      <w:r w:rsidRPr="00EA1527">
        <w:rPr>
          <w:rFonts w:ascii="Arial" w:hAnsi="Arial" w:cs="Arial"/>
          <w:sz w:val="18"/>
          <w:szCs w:val="18"/>
        </w:rPr>
        <w:t>owiedzialność określoną w Zamówieniu</w:t>
      </w:r>
      <w:r w:rsidR="00237937" w:rsidRPr="00EA1527">
        <w:rPr>
          <w:rFonts w:ascii="Arial" w:hAnsi="Arial" w:cs="Arial"/>
          <w:sz w:val="18"/>
          <w:szCs w:val="18"/>
        </w:rPr>
        <w:t xml:space="preserve"> i w przepisach prawa z tytułu nienależytego wykonania zobowiązania.</w:t>
      </w:r>
    </w:p>
    <w:p w14:paraId="67BDAA54" w14:textId="77777777" w:rsidR="00305BA6" w:rsidRPr="00EA1527" w:rsidRDefault="00237937" w:rsidP="00EA1527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zobowiązany jest do usunięcia wad stwierdzonych w okresie gwarancji i rękojmi w terminie technicznie uzasadnionym i bez zbędnego opóźnienia, jednak nie dłuższym niż czternaście dni od dnia pisemnego powiadomienia go o ujawnieniu usterek lub wad, o ile Strony nie uzgodnią innego terminu.</w:t>
      </w:r>
    </w:p>
    <w:p w14:paraId="723C4C47" w14:textId="77777777" w:rsidR="00305BA6" w:rsidRPr="00EA1527" w:rsidRDefault="00237937" w:rsidP="00EA1527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Wady i usterki wynikłe w trakcie trwania gwarancji i rękojmi zostaną usunięte przez Wykonawcę nieodpłatnie. </w:t>
      </w:r>
    </w:p>
    <w:p w14:paraId="0E4731FD" w14:textId="218D0C30" w:rsidR="00305BA6" w:rsidRPr="00EA1527" w:rsidRDefault="00237937" w:rsidP="00EA1527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Zgłoszenie wady (awarii, usterki, lub innej nieprawidłowoś</w:t>
      </w:r>
      <w:r w:rsidR="00305BA6" w:rsidRPr="00EA1527">
        <w:rPr>
          <w:rFonts w:ascii="Arial" w:hAnsi="Arial" w:cs="Arial"/>
          <w:sz w:val="18"/>
          <w:szCs w:val="18"/>
        </w:rPr>
        <w:t>ci w działaniu) przedmiotu Zamówienia</w:t>
      </w:r>
      <w:r w:rsidRPr="00EA1527">
        <w:rPr>
          <w:rFonts w:ascii="Arial" w:hAnsi="Arial" w:cs="Arial"/>
          <w:sz w:val="18"/>
          <w:szCs w:val="18"/>
        </w:rPr>
        <w:t xml:space="preserve"> dokonywane będzie przez Zamawiającego pisemnie, </w:t>
      </w:r>
      <w:r w:rsidR="00305BA6" w:rsidRPr="00EA1527">
        <w:rPr>
          <w:rFonts w:ascii="Arial" w:hAnsi="Arial" w:cs="Arial"/>
          <w:sz w:val="18"/>
          <w:szCs w:val="18"/>
        </w:rPr>
        <w:t>faksem lub pocztą elektroniczną</w:t>
      </w:r>
      <w:r w:rsidRPr="00EA1527">
        <w:rPr>
          <w:rFonts w:ascii="Arial" w:hAnsi="Arial" w:cs="Arial"/>
          <w:sz w:val="18"/>
          <w:szCs w:val="18"/>
        </w:rPr>
        <w:t>. Za datę doręczenia zgłoszenia faksem lub poczt</w:t>
      </w:r>
      <w:r w:rsidR="00B32CAC" w:rsidRPr="00EA1527">
        <w:rPr>
          <w:rFonts w:ascii="Arial" w:hAnsi="Arial" w:cs="Arial"/>
          <w:sz w:val="18"/>
          <w:szCs w:val="18"/>
        </w:rPr>
        <w:t>ą</w:t>
      </w:r>
      <w:r w:rsidRPr="00EA1527">
        <w:rPr>
          <w:rFonts w:ascii="Arial" w:hAnsi="Arial" w:cs="Arial"/>
          <w:sz w:val="18"/>
          <w:szCs w:val="18"/>
        </w:rPr>
        <w:t xml:space="preserve"> elektroniczną Strony uznają dzień przekazania korespondencji pocztą elektroniczną lub faksem.</w:t>
      </w:r>
    </w:p>
    <w:p w14:paraId="5C55637E" w14:textId="77777777" w:rsidR="00237937" w:rsidRPr="00EA1527" w:rsidRDefault="00237937" w:rsidP="00EA1527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Jeżeli Wykonawca nie podejmie czynności w c</w:t>
      </w:r>
      <w:r w:rsidR="00305BA6" w:rsidRPr="00EA1527">
        <w:rPr>
          <w:rFonts w:ascii="Arial" w:hAnsi="Arial" w:cs="Arial"/>
          <w:sz w:val="18"/>
          <w:szCs w:val="18"/>
        </w:rPr>
        <w:t>elu usunięcia wad w terminie określonym w szczegółowych warunkach Zamówienia</w:t>
      </w:r>
      <w:r w:rsidRPr="00EA1527">
        <w:rPr>
          <w:rFonts w:ascii="Arial" w:hAnsi="Arial" w:cs="Arial"/>
          <w:sz w:val="18"/>
          <w:szCs w:val="18"/>
        </w:rPr>
        <w:t xml:space="preserve"> albo nie usunie wad w wyznaczonym terminie</w:t>
      </w:r>
      <w:r w:rsidR="00305BA6" w:rsidRPr="00EA1527">
        <w:rPr>
          <w:rFonts w:ascii="Arial" w:hAnsi="Arial" w:cs="Arial"/>
          <w:sz w:val="18"/>
          <w:szCs w:val="18"/>
        </w:rPr>
        <w:t>,</w:t>
      </w:r>
      <w:r w:rsidRPr="00EA1527">
        <w:rPr>
          <w:rFonts w:ascii="Arial" w:hAnsi="Arial" w:cs="Arial"/>
          <w:sz w:val="18"/>
          <w:szCs w:val="18"/>
        </w:rPr>
        <w:t xml:space="preserve"> Zamawiający może niezależnie od innych przysługujących mu uprawnień zlecić usunięcie ich stronie trzeciej na koszt i ryzyko Wykonawcy, bez konieczności uzyskiwania zgody sądu powszechnego. </w:t>
      </w:r>
    </w:p>
    <w:p w14:paraId="52D6B589" w14:textId="77777777" w:rsidR="00C91C8D" w:rsidRPr="00EA1527" w:rsidRDefault="00C91C8D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</w:t>
      </w:r>
      <w:r w:rsidR="003E4F2B" w:rsidRPr="00EA1527">
        <w:rPr>
          <w:rFonts w:ascii="Arial" w:hAnsi="Arial" w:cs="Arial"/>
          <w:b/>
          <w:sz w:val="18"/>
          <w:szCs w:val="18"/>
        </w:rPr>
        <w:t>5</w:t>
      </w:r>
      <w:r w:rsidRPr="00EA1527">
        <w:rPr>
          <w:rFonts w:ascii="Arial" w:hAnsi="Arial" w:cs="Arial"/>
          <w:b/>
          <w:sz w:val="18"/>
          <w:szCs w:val="18"/>
        </w:rPr>
        <w:t>.</w:t>
      </w:r>
      <w:r w:rsidR="00776530" w:rsidRPr="00EA1527">
        <w:rPr>
          <w:rFonts w:ascii="Arial" w:hAnsi="Arial" w:cs="Arial"/>
          <w:b/>
          <w:sz w:val="18"/>
          <w:szCs w:val="18"/>
        </w:rPr>
        <w:t xml:space="preserve"> </w:t>
      </w:r>
      <w:r w:rsidRPr="00EA1527">
        <w:rPr>
          <w:rFonts w:ascii="Arial" w:hAnsi="Arial" w:cs="Arial"/>
          <w:b/>
          <w:sz w:val="18"/>
          <w:szCs w:val="18"/>
        </w:rPr>
        <w:t xml:space="preserve">Procedury </w:t>
      </w:r>
      <w:r w:rsidR="004B1858" w:rsidRPr="00EA1527">
        <w:rPr>
          <w:rFonts w:ascii="Arial" w:hAnsi="Arial" w:cs="Arial"/>
          <w:b/>
          <w:sz w:val="18"/>
          <w:szCs w:val="18"/>
        </w:rPr>
        <w:t>o</w:t>
      </w:r>
      <w:r w:rsidRPr="00EA1527">
        <w:rPr>
          <w:rFonts w:ascii="Arial" w:hAnsi="Arial" w:cs="Arial"/>
          <w:b/>
          <w:sz w:val="18"/>
          <w:szCs w:val="18"/>
        </w:rPr>
        <w:t>dbioru</w:t>
      </w:r>
    </w:p>
    <w:p w14:paraId="11FF1DAB" w14:textId="77777777" w:rsidR="006148AD" w:rsidRPr="00EA1527" w:rsidRDefault="00305BA6" w:rsidP="00EA1527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Procedury Odbioru dla dostaw</w:t>
      </w:r>
      <w:r w:rsidR="00875A5D" w:rsidRPr="00EA1527">
        <w:rPr>
          <w:rFonts w:ascii="Arial" w:hAnsi="Arial" w:cs="Arial"/>
          <w:sz w:val="18"/>
          <w:szCs w:val="18"/>
        </w:rPr>
        <w:t>:</w:t>
      </w:r>
    </w:p>
    <w:p w14:paraId="0321D4E2" w14:textId="77777777" w:rsidR="00C91C8D" w:rsidRPr="00EA1527" w:rsidRDefault="00C91C8D" w:rsidP="00EA1527">
      <w:pPr>
        <w:pStyle w:val="Poradnik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Wraz z dostawą/pierwszą dostawą Przedmiotu </w:t>
      </w:r>
      <w:r w:rsidR="00776530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Wykonawca dostarczy następujące dokumenty:</w:t>
      </w:r>
    </w:p>
    <w:p w14:paraId="43F09893" w14:textId="0037F764" w:rsidR="00C91C8D" w:rsidRPr="00EA1527" w:rsidRDefault="00C91C8D" w:rsidP="00EA1527">
      <w:pPr>
        <w:numPr>
          <w:ilvl w:val="1"/>
          <w:numId w:val="18"/>
        </w:numPr>
        <w:tabs>
          <w:tab w:val="clear" w:pos="1080"/>
          <w:tab w:val="num" w:pos="1638"/>
        </w:tabs>
        <w:suppressAutoHyphens/>
        <w:spacing w:before="120"/>
        <w:ind w:left="1162" w:hanging="31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Dokumenty potwierdzające dopuszczenie Przedmiotu </w:t>
      </w:r>
      <w:r w:rsidR="00776530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do obrotu na terenie RP;</w:t>
      </w:r>
    </w:p>
    <w:p w14:paraId="001A1B45" w14:textId="6B2F0308" w:rsidR="00C91C8D" w:rsidRPr="00EA1527" w:rsidRDefault="00C91C8D" w:rsidP="00EA1527">
      <w:pPr>
        <w:pStyle w:val="Poradnik"/>
        <w:numPr>
          <w:ilvl w:val="1"/>
          <w:numId w:val="18"/>
        </w:numPr>
        <w:tabs>
          <w:tab w:val="clear" w:pos="1080"/>
          <w:tab w:val="num" w:pos="1638"/>
        </w:tabs>
        <w:spacing w:line="240" w:lineRule="auto"/>
        <w:ind w:left="1162" w:hanging="31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Instrukcje obsługi i eksploatacji Przedmiotu </w:t>
      </w:r>
      <w:r w:rsidR="00776530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sporządzone w języku polskim, w wersji papierowej, </w:t>
      </w:r>
      <w:r w:rsidR="008F066F">
        <w:rPr>
          <w:rFonts w:ascii="Arial" w:hAnsi="Arial" w:cs="Arial"/>
          <w:sz w:val="18"/>
          <w:szCs w:val="18"/>
        </w:rPr>
        <w:br/>
      </w:r>
      <w:r w:rsidR="007F56C5" w:rsidRPr="00EA1527">
        <w:rPr>
          <w:rFonts w:ascii="Arial" w:hAnsi="Arial" w:cs="Arial"/>
          <w:sz w:val="18"/>
          <w:szCs w:val="18"/>
        </w:rPr>
        <w:t>oraz na nośniku elektronicznym.</w:t>
      </w:r>
    </w:p>
    <w:p w14:paraId="0494E4B6" w14:textId="77777777" w:rsidR="00305BA6" w:rsidRPr="00EA1527" w:rsidRDefault="00305BA6" w:rsidP="00EA1527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Procedury</w:t>
      </w:r>
      <w:r w:rsidR="007F56C5" w:rsidRPr="00EA1527">
        <w:rPr>
          <w:rFonts w:ascii="Arial" w:hAnsi="Arial" w:cs="Arial"/>
          <w:sz w:val="18"/>
          <w:szCs w:val="18"/>
        </w:rPr>
        <w:t xml:space="preserve"> Odbioru dla </w:t>
      </w:r>
      <w:r w:rsidR="00B934E0" w:rsidRPr="00EA1527">
        <w:rPr>
          <w:rFonts w:ascii="Arial" w:hAnsi="Arial" w:cs="Arial"/>
          <w:sz w:val="18"/>
          <w:szCs w:val="18"/>
        </w:rPr>
        <w:t>U</w:t>
      </w:r>
      <w:r w:rsidR="007F56C5" w:rsidRPr="00EA1527">
        <w:rPr>
          <w:rFonts w:ascii="Arial" w:hAnsi="Arial" w:cs="Arial"/>
          <w:sz w:val="18"/>
          <w:szCs w:val="18"/>
        </w:rPr>
        <w:t xml:space="preserve">sług </w:t>
      </w:r>
      <w:r w:rsidR="00B50905" w:rsidRPr="00EA1527">
        <w:rPr>
          <w:rFonts w:ascii="Arial" w:hAnsi="Arial" w:cs="Arial"/>
          <w:sz w:val="18"/>
          <w:szCs w:val="18"/>
        </w:rPr>
        <w:t>/</w:t>
      </w:r>
      <w:r w:rsidR="00B934E0" w:rsidRPr="00EA1527">
        <w:rPr>
          <w:rFonts w:ascii="Arial" w:hAnsi="Arial" w:cs="Arial"/>
          <w:sz w:val="18"/>
          <w:szCs w:val="18"/>
        </w:rPr>
        <w:t xml:space="preserve"> R</w:t>
      </w:r>
      <w:r w:rsidRPr="00EA1527">
        <w:rPr>
          <w:rFonts w:ascii="Arial" w:hAnsi="Arial" w:cs="Arial"/>
          <w:sz w:val="18"/>
          <w:szCs w:val="18"/>
        </w:rPr>
        <w:t>obót budowlanych</w:t>
      </w:r>
      <w:r w:rsidR="007F56C5" w:rsidRPr="00EA1527">
        <w:rPr>
          <w:rFonts w:ascii="Arial" w:hAnsi="Arial" w:cs="Arial"/>
          <w:sz w:val="18"/>
          <w:szCs w:val="18"/>
        </w:rPr>
        <w:t>:</w:t>
      </w:r>
    </w:p>
    <w:p w14:paraId="5F16C7E6" w14:textId="77777777" w:rsidR="006148AD" w:rsidRPr="00EA1527" w:rsidRDefault="007F56C5" w:rsidP="00EA1527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Wykonawca przedstawi rezultaty realizacji przedmiotu Zamówienia w formie </w:t>
      </w:r>
      <w:r w:rsidR="006148AD" w:rsidRPr="00EA1527">
        <w:rPr>
          <w:rFonts w:ascii="Arial" w:hAnsi="Arial" w:cs="Arial"/>
          <w:sz w:val="18"/>
          <w:szCs w:val="18"/>
        </w:rPr>
        <w:t>określonej w szczegółowych warunkach Zamówienia.</w:t>
      </w:r>
    </w:p>
    <w:p w14:paraId="07FFAA18" w14:textId="050B391D" w:rsidR="006148AD" w:rsidRPr="00EA1527" w:rsidRDefault="007F56C5" w:rsidP="00EA1527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 przypadku uwag lub zastrzeże</w:t>
      </w:r>
      <w:r w:rsidR="006148AD" w:rsidRPr="00EA1527">
        <w:rPr>
          <w:rFonts w:ascii="Arial" w:hAnsi="Arial" w:cs="Arial"/>
          <w:sz w:val="18"/>
          <w:szCs w:val="18"/>
        </w:rPr>
        <w:t>ń do realizacji przedmiotu Zamówienia,</w:t>
      </w:r>
      <w:r w:rsidRPr="00EA1527">
        <w:rPr>
          <w:rFonts w:ascii="Arial" w:hAnsi="Arial" w:cs="Arial"/>
          <w:sz w:val="18"/>
          <w:szCs w:val="18"/>
        </w:rPr>
        <w:t xml:space="preserve"> Zamawiający przekaże Wykonawcy zastrzeżenia i</w:t>
      </w:r>
      <w:r w:rsidR="006148AD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>uwagi wyznaczając termin na ich usunięcie lub wprowadzenie wymaganych zmian lub uzupełnień.</w:t>
      </w:r>
      <w:r w:rsidR="00EA1527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Po usunięciu wad lub dokonaniu niezbędnych zmian i uzupeł</w:t>
      </w:r>
      <w:r w:rsidR="006148AD" w:rsidRPr="00EA1527">
        <w:rPr>
          <w:rFonts w:ascii="Arial" w:hAnsi="Arial" w:cs="Arial"/>
          <w:sz w:val="18"/>
          <w:szCs w:val="18"/>
        </w:rPr>
        <w:t>nień, wykonanie przedmiotu Zamówienia</w:t>
      </w:r>
      <w:r w:rsidRPr="00EA1527">
        <w:rPr>
          <w:rFonts w:ascii="Arial" w:hAnsi="Arial" w:cs="Arial"/>
          <w:sz w:val="18"/>
          <w:szCs w:val="18"/>
        </w:rPr>
        <w:t xml:space="preserve"> podlega ponownej weryfikacji zgodnie z procedurą określoną w niniejszym paragrafie.</w:t>
      </w:r>
    </w:p>
    <w:p w14:paraId="762D1EC0" w14:textId="508AC952" w:rsidR="007F56C5" w:rsidRPr="00EA1527" w:rsidRDefault="007F56C5" w:rsidP="00EA1527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 przypadku braku zgłoszenia przez Zamawiającego zastrzeżeń i uwag w </w:t>
      </w:r>
      <w:r w:rsidR="006148AD" w:rsidRPr="00EA1527">
        <w:rPr>
          <w:rFonts w:ascii="Arial" w:hAnsi="Arial" w:cs="Arial"/>
          <w:sz w:val="18"/>
          <w:szCs w:val="18"/>
        </w:rPr>
        <w:t xml:space="preserve">wyznaczonym </w:t>
      </w:r>
      <w:r w:rsidRPr="00EA1527">
        <w:rPr>
          <w:rFonts w:ascii="Arial" w:hAnsi="Arial" w:cs="Arial"/>
          <w:sz w:val="18"/>
          <w:szCs w:val="18"/>
        </w:rPr>
        <w:t>terminie</w:t>
      </w:r>
      <w:r w:rsidR="006148AD" w:rsidRPr="00EA1527">
        <w:rPr>
          <w:rFonts w:ascii="Arial" w:hAnsi="Arial" w:cs="Arial"/>
          <w:sz w:val="18"/>
          <w:szCs w:val="18"/>
        </w:rPr>
        <w:t>,</w:t>
      </w:r>
      <w:r w:rsidRPr="00EA1527">
        <w:rPr>
          <w:rFonts w:ascii="Arial" w:hAnsi="Arial" w:cs="Arial"/>
          <w:sz w:val="18"/>
          <w:szCs w:val="18"/>
        </w:rPr>
        <w:t xml:space="preserve"> uznaje się, </w:t>
      </w:r>
      <w:r w:rsidR="007B08B9" w:rsidRPr="00EA1527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 xml:space="preserve">że przedmiot </w:t>
      </w:r>
      <w:r w:rsidR="006148AD" w:rsidRPr="00EA1527">
        <w:rPr>
          <w:rFonts w:ascii="Arial" w:hAnsi="Arial" w:cs="Arial"/>
          <w:sz w:val="18"/>
          <w:szCs w:val="18"/>
        </w:rPr>
        <w:t xml:space="preserve">Zamówienia </w:t>
      </w:r>
      <w:r w:rsidRPr="00EA1527">
        <w:rPr>
          <w:rFonts w:ascii="Arial" w:hAnsi="Arial" w:cs="Arial"/>
          <w:sz w:val="18"/>
          <w:szCs w:val="18"/>
        </w:rPr>
        <w:t xml:space="preserve">został odebrany, co nie zwalnia Wykonawcy z odpowiedzialności z tytułu należytego wykonania przedmiotu </w:t>
      </w:r>
      <w:r w:rsidR="006148AD" w:rsidRPr="00EA1527">
        <w:rPr>
          <w:rFonts w:ascii="Arial" w:hAnsi="Arial" w:cs="Arial"/>
          <w:sz w:val="18"/>
          <w:szCs w:val="18"/>
        </w:rPr>
        <w:t>Zamówienia</w:t>
      </w:r>
      <w:r w:rsidR="007E012C" w:rsidRPr="00EA1527">
        <w:rPr>
          <w:rFonts w:ascii="Arial" w:hAnsi="Arial" w:cs="Arial"/>
          <w:sz w:val="18"/>
          <w:szCs w:val="18"/>
        </w:rPr>
        <w:t>.</w:t>
      </w:r>
    </w:p>
    <w:p w14:paraId="3C01A941" w14:textId="1F475F6C" w:rsidR="00073982" w:rsidRPr="00EA1527" w:rsidRDefault="003E4F2B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>§ 6</w:t>
      </w:r>
      <w:r w:rsidR="00073982" w:rsidRPr="00EA1527">
        <w:rPr>
          <w:rFonts w:ascii="Arial" w:hAnsi="Arial" w:cs="Arial"/>
          <w:b/>
          <w:sz w:val="18"/>
          <w:szCs w:val="18"/>
        </w:rPr>
        <w:t>.</w:t>
      </w:r>
      <w:r w:rsidR="00776530" w:rsidRPr="00EA1527">
        <w:rPr>
          <w:rFonts w:ascii="Arial" w:hAnsi="Arial" w:cs="Arial"/>
          <w:b/>
          <w:sz w:val="18"/>
          <w:szCs w:val="18"/>
        </w:rPr>
        <w:t xml:space="preserve"> </w:t>
      </w:r>
      <w:r w:rsidR="00073982" w:rsidRPr="00EA1527">
        <w:rPr>
          <w:rFonts w:ascii="Arial" w:hAnsi="Arial" w:cs="Arial"/>
          <w:b/>
          <w:sz w:val="18"/>
          <w:szCs w:val="18"/>
        </w:rPr>
        <w:t>Odpowiedzialność</w:t>
      </w:r>
      <w:r w:rsidR="006342F2" w:rsidRPr="00EA1527">
        <w:rPr>
          <w:rFonts w:ascii="Arial" w:hAnsi="Arial" w:cs="Arial"/>
          <w:b/>
          <w:sz w:val="18"/>
          <w:szCs w:val="18"/>
        </w:rPr>
        <w:t xml:space="preserve"> za realizację zamówienia</w:t>
      </w:r>
    </w:p>
    <w:p w14:paraId="26C7060C" w14:textId="77777777" w:rsidR="00073982" w:rsidRPr="00EA1527" w:rsidRDefault="00073982" w:rsidP="00EA1527">
      <w:pPr>
        <w:pStyle w:val="Tekstpodstawowy22"/>
        <w:numPr>
          <w:ilvl w:val="0"/>
          <w:numId w:val="3"/>
        </w:numPr>
        <w:tabs>
          <w:tab w:val="clear" w:pos="360"/>
          <w:tab w:val="num" w:pos="426"/>
        </w:tabs>
        <w:spacing w:before="12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 razie niewykonania lub nienależytego wykonania zobowiązań wynikających z Zamówienia, </w:t>
      </w:r>
      <w:r w:rsidR="004337F4" w:rsidRPr="00EA1527">
        <w:rPr>
          <w:rFonts w:ascii="Arial" w:hAnsi="Arial" w:cs="Arial"/>
          <w:sz w:val="18"/>
          <w:szCs w:val="18"/>
        </w:rPr>
        <w:t>Zamawiającemu</w:t>
      </w:r>
      <w:r w:rsidRPr="00EA1527">
        <w:rPr>
          <w:rFonts w:ascii="Arial" w:hAnsi="Arial" w:cs="Arial"/>
          <w:sz w:val="18"/>
          <w:szCs w:val="18"/>
        </w:rPr>
        <w:t xml:space="preserve"> przysługuje prawo do naliczenia następujących kar umownych:</w:t>
      </w:r>
    </w:p>
    <w:p w14:paraId="3C3FAF42" w14:textId="78299DB7" w:rsidR="00073982" w:rsidRPr="00EA1527" w:rsidRDefault="00DA25F1" w:rsidP="00EA1527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 przypadku rozwiązania</w:t>
      </w:r>
      <w:r w:rsidR="00B934E0" w:rsidRPr="00EA1527">
        <w:rPr>
          <w:rFonts w:ascii="Arial" w:hAnsi="Arial" w:cs="Arial"/>
          <w:sz w:val="18"/>
          <w:szCs w:val="18"/>
        </w:rPr>
        <w:t xml:space="preserve"> </w:t>
      </w:r>
      <w:r w:rsidR="00B50905" w:rsidRPr="00EA1527">
        <w:rPr>
          <w:rFonts w:ascii="Arial" w:hAnsi="Arial" w:cs="Arial"/>
          <w:sz w:val="18"/>
          <w:szCs w:val="18"/>
        </w:rPr>
        <w:t xml:space="preserve">/ odstąpienia od </w:t>
      </w:r>
      <w:r w:rsidR="00651049">
        <w:rPr>
          <w:rFonts w:ascii="Arial" w:hAnsi="Arial" w:cs="Arial"/>
          <w:sz w:val="18"/>
          <w:szCs w:val="18"/>
        </w:rPr>
        <w:t>umowy</w:t>
      </w:r>
      <w:r w:rsidR="00073982" w:rsidRPr="00EA1527">
        <w:rPr>
          <w:rFonts w:ascii="Arial" w:hAnsi="Arial" w:cs="Arial"/>
          <w:sz w:val="18"/>
          <w:szCs w:val="18"/>
        </w:rPr>
        <w:t xml:space="preserve"> przez Wykonawcę </w:t>
      </w:r>
      <w:r w:rsidR="00A563C5" w:rsidRPr="00EA1527">
        <w:rPr>
          <w:rFonts w:ascii="Arial" w:hAnsi="Arial" w:cs="Arial"/>
          <w:sz w:val="18"/>
          <w:szCs w:val="18"/>
        </w:rPr>
        <w:t xml:space="preserve">lub uchylania się od potwierdzenia przyjęcia zamówienia po wyborze oferty Wykonawcy w postępowaniu zakupowym Zamawiającego </w:t>
      </w:r>
      <w:r w:rsidR="00073982" w:rsidRPr="00EA1527">
        <w:rPr>
          <w:rFonts w:ascii="Arial" w:hAnsi="Arial" w:cs="Arial"/>
          <w:sz w:val="18"/>
          <w:szCs w:val="18"/>
        </w:rPr>
        <w:t>z przyczyn niezależnych od</w:t>
      </w:r>
      <w:r w:rsidRPr="00EA1527">
        <w:rPr>
          <w:rFonts w:ascii="Arial" w:hAnsi="Arial" w:cs="Arial"/>
          <w:sz w:val="18"/>
          <w:szCs w:val="18"/>
        </w:rPr>
        <w:t xml:space="preserve"> Zamawiającego lub rozwiązania</w:t>
      </w:r>
      <w:r w:rsidR="00B934E0" w:rsidRPr="00EA1527">
        <w:rPr>
          <w:rFonts w:ascii="Arial" w:hAnsi="Arial" w:cs="Arial"/>
          <w:sz w:val="18"/>
          <w:szCs w:val="18"/>
        </w:rPr>
        <w:t xml:space="preserve"> </w:t>
      </w:r>
      <w:r w:rsidR="00B50905" w:rsidRPr="00EA1527">
        <w:rPr>
          <w:rFonts w:ascii="Arial" w:hAnsi="Arial" w:cs="Arial"/>
          <w:sz w:val="18"/>
          <w:szCs w:val="18"/>
        </w:rPr>
        <w:t>/</w:t>
      </w:r>
      <w:r w:rsidR="00B934E0" w:rsidRPr="00EA1527">
        <w:rPr>
          <w:rFonts w:ascii="Arial" w:hAnsi="Arial" w:cs="Arial"/>
          <w:sz w:val="18"/>
          <w:szCs w:val="18"/>
        </w:rPr>
        <w:t xml:space="preserve"> </w:t>
      </w:r>
      <w:r w:rsidR="00B50905" w:rsidRPr="00EA1527">
        <w:rPr>
          <w:rFonts w:ascii="Arial" w:hAnsi="Arial" w:cs="Arial"/>
          <w:sz w:val="18"/>
          <w:szCs w:val="18"/>
        </w:rPr>
        <w:t xml:space="preserve">odstąpienia od </w:t>
      </w:r>
      <w:r w:rsidRPr="00EA1527">
        <w:rPr>
          <w:rFonts w:ascii="Arial" w:hAnsi="Arial" w:cs="Arial"/>
          <w:sz w:val="18"/>
          <w:szCs w:val="18"/>
        </w:rPr>
        <w:t>Zamówienia</w:t>
      </w:r>
      <w:r w:rsidR="00073982" w:rsidRPr="00EA1527">
        <w:rPr>
          <w:rFonts w:ascii="Arial" w:hAnsi="Arial" w:cs="Arial"/>
          <w:sz w:val="18"/>
          <w:szCs w:val="18"/>
        </w:rPr>
        <w:t xml:space="preserve"> przez Zamawiającego z przyczyn leżących po stronie Wykonawcy, Zamawiający ma prawo obciążyć Wykonawcę karą umowną w wysokości 20% </w:t>
      </w:r>
      <w:r w:rsidR="008538D7" w:rsidRPr="00EA1527">
        <w:rPr>
          <w:rFonts w:ascii="Arial" w:hAnsi="Arial" w:cs="Arial"/>
          <w:sz w:val="18"/>
          <w:szCs w:val="18"/>
        </w:rPr>
        <w:t>całkowitego wynagrodzenia netto</w:t>
      </w:r>
      <w:r w:rsidR="00073982" w:rsidRPr="00EA1527">
        <w:rPr>
          <w:rFonts w:ascii="Arial" w:hAnsi="Arial" w:cs="Arial"/>
          <w:sz w:val="18"/>
          <w:szCs w:val="18"/>
        </w:rPr>
        <w:t>;</w:t>
      </w:r>
    </w:p>
    <w:p w14:paraId="723359F4" w14:textId="079A6089" w:rsidR="00073982" w:rsidRPr="00EA1527" w:rsidRDefault="001F605E" w:rsidP="00EA1527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 przypadku niedotrzymania terminu realizacji przedmiotu Za</w:t>
      </w:r>
      <w:r w:rsidR="008538D7" w:rsidRPr="00EA1527">
        <w:rPr>
          <w:rFonts w:ascii="Arial" w:hAnsi="Arial" w:cs="Arial"/>
          <w:sz w:val="18"/>
          <w:szCs w:val="18"/>
        </w:rPr>
        <w:t xml:space="preserve">mówienia </w:t>
      </w:r>
      <w:r w:rsidRPr="00EA1527">
        <w:rPr>
          <w:rFonts w:ascii="Arial" w:hAnsi="Arial" w:cs="Arial"/>
          <w:sz w:val="18"/>
          <w:szCs w:val="18"/>
        </w:rPr>
        <w:t xml:space="preserve">z przyczyn nieleżących po stronie Zamawiającego, Zamawiający ma prawo obciążyć Wykonawcę karami umownymi, w wysokości po 0,2% </w:t>
      </w:r>
      <w:r w:rsidR="006342F2" w:rsidRPr="00EA1527">
        <w:rPr>
          <w:rFonts w:ascii="Arial" w:hAnsi="Arial" w:cs="Arial"/>
          <w:sz w:val="18"/>
          <w:szCs w:val="18"/>
        </w:rPr>
        <w:t xml:space="preserve">całkowitego wynagrodzenia </w:t>
      </w:r>
      <w:r w:rsidRPr="00EA1527">
        <w:rPr>
          <w:rFonts w:ascii="Arial" w:hAnsi="Arial" w:cs="Arial"/>
          <w:sz w:val="18"/>
          <w:szCs w:val="18"/>
        </w:rPr>
        <w:t xml:space="preserve">netto niezrealizowanej w terminie części/etapu/partii Przedmiotu </w:t>
      </w:r>
      <w:r w:rsidR="006342F2" w:rsidRPr="00EA1527">
        <w:rPr>
          <w:rFonts w:ascii="Arial" w:hAnsi="Arial" w:cs="Arial"/>
          <w:sz w:val="18"/>
          <w:szCs w:val="18"/>
        </w:rPr>
        <w:t xml:space="preserve">Zamówienia </w:t>
      </w:r>
      <w:r w:rsidRPr="00EA1527">
        <w:rPr>
          <w:rFonts w:ascii="Arial" w:hAnsi="Arial" w:cs="Arial"/>
          <w:sz w:val="18"/>
          <w:szCs w:val="18"/>
        </w:rPr>
        <w:t xml:space="preserve">za pierwszy i kolejne trzy rozpoczęte dni, a począwszy od piątego dnia opóźnienia w wysokości po 0,5% </w:t>
      </w:r>
      <w:r w:rsidR="006342F2" w:rsidRPr="00EA1527">
        <w:rPr>
          <w:rFonts w:ascii="Arial" w:hAnsi="Arial" w:cs="Arial"/>
          <w:sz w:val="18"/>
          <w:szCs w:val="18"/>
        </w:rPr>
        <w:t xml:space="preserve">całkowitego wynagrodzenia netto </w:t>
      </w:r>
      <w:r w:rsidRPr="00EA1527">
        <w:rPr>
          <w:rFonts w:ascii="Arial" w:hAnsi="Arial" w:cs="Arial"/>
          <w:sz w:val="18"/>
          <w:szCs w:val="18"/>
        </w:rPr>
        <w:t xml:space="preserve">niezrealizowanej w terminie części/etapu/partii Przedmiotu </w:t>
      </w:r>
      <w:r w:rsidR="006342F2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>, za każdy rozpoczęty dzień opóźnienia;</w:t>
      </w:r>
    </w:p>
    <w:p w14:paraId="5146C4A2" w14:textId="70F8723E" w:rsidR="00073982" w:rsidRPr="00EA1527" w:rsidRDefault="00073982" w:rsidP="00EA1527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 przypadku opóźnienia Wykonawcy w usunięciu wad stwierdzonych w okresie gwarancji i rękojmi Zamawiający ma prawo obciążyć Wykonawcę karami umownymi w wysokości po 0,2% wynagrodzenia netto Zamówienia za każdy dzień opóźnienia, licząc od ustalonego terminu usunięcia wad</w:t>
      </w:r>
      <w:r w:rsidR="001F605E" w:rsidRPr="00EA1527">
        <w:rPr>
          <w:rFonts w:ascii="Arial" w:hAnsi="Arial" w:cs="Arial"/>
          <w:sz w:val="18"/>
          <w:szCs w:val="18"/>
        </w:rPr>
        <w:t>.</w:t>
      </w:r>
    </w:p>
    <w:p w14:paraId="22F2506C" w14:textId="378E25AC" w:rsidR="00073982" w:rsidRPr="00EA1527" w:rsidRDefault="00073982" w:rsidP="00A74E9D">
      <w:pPr>
        <w:tabs>
          <w:tab w:val="left" w:pos="426"/>
          <w:tab w:val="left" w:pos="900"/>
        </w:tabs>
        <w:suppressAutoHyphens/>
        <w:spacing w:before="120"/>
        <w:ind w:left="426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Łączna wysokość kar naliczonych Wykonawcy z tytułu niedotrzymania terminu realizacji </w:t>
      </w:r>
      <w:r w:rsidR="00DA25F1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nie może wynosić więcej niż 20% wartości </w:t>
      </w:r>
      <w:r w:rsidR="004337F4" w:rsidRPr="00EA1527">
        <w:rPr>
          <w:rFonts w:ascii="Arial" w:hAnsi="Arial" w:cs="Arial"/>
          <w:sz w:val="18"/>
          <w:szCs w:val="18"/>
        </w:rPr>
        <w:t xml:space="preserve">wynagrodzenia </w:t>
      </w:r>
      <w:r w:rsidRPr="00EA1527">
        <w:rPr>
          <w:rFonts w:ascii="Arial" w:hAnsi="Arial" w:cs="Arial"/>
          <w:sz w:val="18"/>
          <w:szCs w:val="18"/>
        </w:rPr>
        <w:t>netto</w:t>
      </w:r>
      <w:r w:rsidR="004337F4" w:rsidRPr="00EA1527">
        <w:rPr>
          <w:rFonts w:ascii="Arial" w:hAnsi="Arial" w:cs="Arial"/>
          <w:sz w:val="18"/>
          <w:szCs w:val="18"/>
        </w:rPr>
        <w:t xml:space="preserve"> Zamówienia</w:t>
      </w:r>
      <w:r w:rsidRPr="00EA1527">
        <w:rPr>
          <w:rFonts w:ascii="Arial" w:hAnsi="Arial" w:cs="Arial"/>
          <w:sz w:val="18"/>
          <w:szCs w:val="18"/>
        </w:rPr>
        <w:t>. Łączna wysokość kar umownych z tytułu niedotrz</w:t>
      </w:r>
      <w:r w:rsidR="00DA25F1" w:rsidRPr="00EA1527">
        <w:rPr>
          <w:rFonts w:ascii="Arial" w:hAnsi="Arial" w:cs="Arial"/>
          <w:sz w:val="18"/>
          <w:szCs w:val="18"/>
        </w:rPr>
        <w:t>ymania terminu realizacji Zamówienia</w:t>
      </w:r>
      <w:r w:rsidRPr="00EA1527">
        <w:rPr>
          <w:rFonts w:ascii="Arial" w:hAnsi="Arial" w:cs="Arial"/>
          <w:sz w:val="18"/>
          <w:szCs w:val="18"/>
        </w:rPr>
        <w:t xml:space="preserve"> i rozwiązania</w:t>
      </w:r>
      <w:r w:rsidR="00B934E0" w:rsidRPr="00EA1527">
        <w:rPr>
          <w:rFonts w:ascii="Arial" w:hAnsi="Arial" w:cs="Arial"/>
          <w:sz w:val="18"/>
          <w:szCs w:val="18"/>
        </w:rPr>
        <w:t xml:space="preserve"> </w:t>
      </w:r>
      <w:r w:rsidR="005A6CA6" w:rsidRPr="00EA1527">
        <w:rPr>
          <w:rFonts w:ascii="Arial" w:hAnsi="Arial" w:cs="Arial"/>
          <w:sz w:val="18"/>
          <w:szCs w:val="18"/>
        </w:rPr>
        <w:t>/</w:t>
      </w:r>
      <w:r w:rsidR="00B934E0" w:rsidRPr="00EA1527">
        <w:rPr>
          <w:rFonts w:ascii="Arial" w:hAnsi="Arial" w:cs="Arial"/>
          <w:sz w:val="18"/>
          <w:szCs w:val="18"/>
        </w:rPr>
        <w:t xml:space="preserve"> </w:t>
      </w:r>
      <w:r w:rsidR="005A6CA6" w:rsidRPr="00EA1527">
        <w:rPr>
          <w:rFonts w:ascii="Arial" w:hAnsi="Arial" w:cs="Arial"/>
          <w:sz w:val="18"/>
          <w:szCs w:val="18"/>
        </w:rPr>
        <w:t xml:space="preserve">odstąpienia od </w:t>
      </w:r>
      <w:r w:rsidR="00DA25F1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nie może wynosić więcej niż 30% wartości</w:t>
      </w:r>
      <w:r w:rsidR="004337F4" w:rsidRPr="00EA1527">
        <w:rPr>
          <w:rFonts w:ascii="Arial" w:hAnsi="Arial" w:cs="Arial"/>
          <w:sz w:val="18"/>
          <w:szCs w:val="18"/>
        </w:rPr>
        <w:t xml:space="preserve"> wynagrodzenia</w:t>
      </w:r>
      <w:r w:rsidRPr="00EA1527">
        <w:rPr>
          <w:rFonts w:ascii="Arial" w:hAnsi="Arial" w:cs="Arial"/>
          <w:sz w:val="18"/>
          <w:szCs w:val="18"/>
        </w:rPr>
        <w:t xml:space="preserve"> netto</w:t>
      </w:r>
      <w:r w:rsidR="004337F4" w:rsidRPr="00EA1527">
        <w:rPr>
          <w:rFonts w:ascii="Arial" w:hAnsi="Arial" w:cs="Arial"/>
          <w:sz w:val="18"/>
          <w:szCs w:val="18"/>
        </w:rPr>
        <w:t xml:space="preserve"> Zamówienia</w:t>
      </w:r>
      <w:r w:rsidRPr="00EA1527">
        <w:rPr>
          <w:rFonts w:ascii="Arial" w:hAnsi="Arial" w:cs="Arial"/>
          <w:sz w:val="18"/>
          <w:szCs w:val="18"/>
        </w:rPr>
        <w:t xml:space="preserve">. Ograniczenia te nie dotyczą kar za opóźnienie w usuwaniu wad ujawnionych w okresie rękojmi lub gwarancji. </w:t>
      </w:r>
      <w:r w:rsidR="00A74E9D" w:rsidRPr="00A74E9D">
        <w:t xml:space="preserve"> </w:t>
      </w:r>
      <w:r w:rsidR="00A74E9D" w:rsidRPr="00A74E9D">
        <w:rPr>
          <w:rFonts w:ascii="Arial" w:hAnsi="Arial" w:cs="Arial"/>
          <w:sz w:val="18"/>
          <w:szCs w:val="18"/>
        </w:rPr>
        <w:t>Limit kar umownych ze wszystkich tytułów wynosi 40% wartości Umowy netto, nie wliczając kary za odstąpienie od umowy.</w:t>
      </w:r>
    </w:p>
    <w:p w14:paraId="45040358" w14:textId="77378648" w:rsidR="00073982" w:rsidRPr="00EA1527" w:rsidRDefault="00073982" w:rsidP="00EA1527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wyraża zgodę</w:t>
      </w:r>
      <w:r w:rsidR="00E53EAF" w:rsidRPr="00EA1527">
        <w:rPr>
          <w:rFonts w:ascii="Arial" w:hAnsi="Arial" w:cs="Arial"/>
          <w:sz w:val="18"/>
          <w:szCs w:val="18"/>
        </w:rPr>
        <w:t>,</w:t>
      </w:r>
      <w:r w:rsidRPr="00EA1527">
        <w:rPr>
          <w:rFonts w:ascii="Arial" w:hAnsi="Arial" w:cs="Arial"/>
          <w:sz w:val="18"/>
          <w:szCs w:val="18"/>
        </w:rPr>
        <w:t xml:space="preserve"> aby roszczenia z tytułu kar umownych były potrącane przez Zamawiającego, według jego uznania, z wynagrodzenia należnego Wykonawcy.</w:t>
      </w:r>
    </w:p>
    <w:p w14:paraId="46012514" w14:textId="77777777" w:rsidR="00073982" w:rsidRPr="00EA1527" w:rsidRDefault="00073982" w:rsidP="00EA1527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lastRenderedPageBreak/>
        <w:t xml:space="preserve">Zapłacenie lub potrącenie kar umownych nie zwalnia Wykonawcy z obowiązku wykonania </w:t>
      </w:r>
      <w:r w:rsidR="00DA25F1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oraz należytego wykonania zobowiązań wynikających z niniejsze</w:t>
      </w:r>
      <w:r w:rsidR="004337F4" w:rsidRPr="00EA1527">
        <w:rPr>
          <w:rFonts w:ascii="Arial" w:hAnsi="Arial" w:cs="Arial"/>
          <w:sz w:val="18"/>
          <w:szCs w:val="18"/>
        </w:rPr>
        <w:t>go Zamówienia</w:t>
      </w:r>
      <w:r w:rsidRPr="00EA1527">
        <w:rPr>
          <w:rFonts w:ascii="Arial" w:hAnsi="Arial" w:cs="Arial"/>
          <w:sz w:val="18"/>
          <w:szCs w:val="18"/>
        </w:rPr>
        <w:t>.</w:t>
      </w:r>
    </w:p>
    <w:p w14:paraId="34F84F80" w14:textId="46176261" w:rsidR="00073982" w:rsidRPr="00EA1527" w:rsidRDefault="00073982" w:rsidP="00EA1527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Strony zastrzegają prawo do dochodzenia na zasadach ogólnych</w:t>
      </w:r>
      <w:r w:rsidR="005A6CA6" w:rsidRPr="00EA1527">
        <w:rPr>
          <w:rFonts w:ascii="Arial" w:hAnsi="Arial" w:cs="Arial"/>
          <w:sz w:val="18"/>
          <w:szCs w:val="18"/>
        </w:rPr>
        <w:t xml:space="preserve"> kodeksu cywilnego </w:t>
      </w:r>
      <w:r w:rsidRPr="00EA1527">
        <w:rPr>
          <w:rFonts w:ascii="Arial" w:hAnsi="Arial" w:cs="Arial"/>
          <w:sz w:val="18"/>
          <w:szCs w:val="18"/>
        </w:rPr>
        <w:t>odszkodowania przekraczającego wysokość zastrzeżonych kar umownych, do pełnej wysokości poniesionej szkody.</w:t>
      </w:r>
    </w:p>
    <w:p w14:paraId="350EB62C" w14:textId="50E93AC6" w:rsidR="00073982" w:rsidRDefault="00073982" w:rsidP="00EA1527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EA1527">
        <w:rPr>
          <w:rFonts w:ascii="Arial" w:hAnsi="Arial" w:cs="Arial"/>
          <w:bCs/>
          <w:sz w:val="18"/>
          <w:szCs w:val="18"/>
        </w:rPr>
        <w:t>Obowiązek zapłaty przez Wykonawcę kar umownych pozostaje niezależny tak od wysokości poniesionej przez Zamawiającego szkody, jak i niezależny od zaistnienia szkody, w tym ewentualnego braku szkody</w:t>
      </w:r>
      <w:r w:rsidR="00651049">
        <w:rPr>
          <w:rFonts w:ascii="Arial" w:hAnsi="Arial" w:cs="Arial"/>
          <w:bCs/>
          <w:sz w:val="18"/>
          <w:szCs w:val="18"/>
        </w:rPr>
        <w:t xml:space="preserve">, z zastrzeżeniem </w:t>
      </w:r>
      <w:r w:rsidR="008F066F">
        <w:rPr>
          <w:rFonts w:ascii="Arial" w:hAnsi="Arial" w:cs="Arial"/>
          <w:bCs/>
          <w:sz w:val="18"/>
          <w:szCs w:val="18"/>
        </w:rPr>
        <w:br/>
      </w:r>
      <w:r w:rsidR="00651049">
        <w:rPr>
          <w:rFonts w:ascii="Arial" w:hAnsi="Arial" w:cs="Arial"/>
          <w:bCs/>
          <w:sz w:val="18"/>
          <w:szCs w:val="18"/>
        </w:rPr>
        <w:t>ust. 6 poniżej.</w:t>
      </w:r>
    </w:p>
    <w:p w14:paraId="58E3ECB3" w14:textId="531CD47D" w:rsidR="00B25E96" w:rsidRPr="00B25E96" w:rsidRDefault="00B25E96" w:rsidP="00B25E96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gdy wystąpiła podstawa naliczenia kary umownej Wykonawca będzie uprawniony do wnioskowania o miarkowanie naliczonej kary umownej w sytuacji gdy wskutek naruszenia nie wystąpi szkoda a wartość kary z uwagi na zaistniałe okoliczności jest niewspółmierna do rodzaju naruszenia.</w:t>
      </w:r>
    </w:p>
    <w:p w14:paraId="1EA354BB" w14:textId="77777777" w:rsidR="004337F4" w:rsidRPr="00EA1527" w:rsidRDefault="004337F4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</w:t>
      </w:r>
      <w:r w:rsidR="003E4F2B" w:rsidRPr="00EA1527">
        <w:rPr>
          <w:rFonts w:ascii="Arial" w:hAnsi="Arial" w:cs="Arial"/>
          <w:b/>
          <w:sz w:val="18"/>
          <w:szCs w:val="18"/>
        </w:rPr>
        <w:t>7</w:t>
      </w:r>
      <w:r w:rsidR="003508A7" w:rsidRPr="00EA1527">
        <w:rPr>
          <w:rFonts w:ascii="Arial" w:hAnsi="Arial" w:cs="Arial"/>
          <w:b/>
          <w:sz w:val="18"/>
          <w:szCs w:val="18"/>
        </w:rPr>
        <w:t>.</w:t>
      </w:r>
      <w:r w:rsidRPr="00EA1527">
        <w:rPr>
          <w:rFonts w:ascii="Arial" w:hAnsi="Arial" w:cs="Arial"/>
          <w:b/>
          <w:sz w:val="18"/>
          <w:szCs w:val="18"/>
        </w:rPr>
        <w:t xml:space="preserve"> Rozstrzyganie sporów</w:t>
      </w:r>
    </w:p>
    <w:p w14:paraId="7AF63E4E" w14:textId="77777777" w:rsidR="004337F4" w:rsidRPr="00EA1527" w:rsidRDefault="004337F4" w:rsidP="00EA1527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Strony dołożą wszelkich starań w celu polubownego rozstrzygania wszelkich sporów powstałych między nimi w związku z Zamówieniem. </w:t>
      </w:r>
    </w:p>
    <w:p w14:paraId="53C13543" w14:textId="762E1AFD" w:rsidR="008237F2" w:rsidRPr="00EA1527" w:rsidRDefault="004337F4" w:rsidP="00EA1527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Wszelkie spory powstałe w wyniku lub dotyczące realizacji niniejszego zamówienia rozstrzygane będą przez właściwy sąd powszechny dla siedziby </w:t>
      </w:r>
      <w:r w:rsidR="00C14DDF" w:rsidRPr="00EA1527">
        <w:rPr>
          <w:rFonts w:ascii="Arial" w:hAnsi="Arial" w:cs="Arial"/>
          <w:sz w:val="18"/>
          <w:szCs w:val="18"/>
        </w:rPr>
        <w:t>Zamawiającego</w:t>
      </w:r>
      <w:r w:rsidRPr="00EA1527">
        <w:rPr>
          <w:rFonts w:ascii="Arial" w:hAnsi="Arial" w:cs="Arial"/>
          <w:sz w:val="18"/>
          <w:szCs w:val="18"/>
        </w:rPr>
        <w:t>. (w zależności od miejsca dostawy</w:t>
      </w:r>
      <w:r w:rsidR="00AF54CB" w:rsidRPr="00EA1527">
        <w:rPr>
          <w:rFonts w:ascii="Arial" w:hAnsi="Arial" w:cs="Arial"/>
          <w:sz w:val="18"/>
          <w:szCs w:val="18"/>
        </w:rPr>
        <w:t xml:space="preserve"> / realizacji </w:t>
      </w:r>
      <w:r w:rsidR="00895834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>).</w:t>
      </w:r>
    </w:p>
    <w:p w14:paraId="36254027" w14:textId="70AB6412" w:rsidR="004337F4" w:rsidRPr="00EA1527" w:rsidRDefault="004337F4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</w:t>
      </w:r>
      <w:r w:rsidR="003E4F2B" w:rsidRPr="00EA1527">
        <w:rPr>
          <w:rFonts w:ascii="Arial" w:hAnsi="Arial" w:cs="Arial"/>
          <w:b/>
          <w:sz w:val="18"/>
          <w:szCs w:val="18"/>
        </w:rPr>
        <w:t>8</w:t>
      </w:r>
      <w:r w:rsidRPr="00EA1527">
        <w:rPr>
          <w:rFonts w:ascii="Arial" w:hAnsi="Arial" w:cs="Arial"/>
          <w:b/>
          <w:sz w:val="18"/>
          <w:szCs w:val="18"/>
        </w:rPr>
        <w:t>. Poufność</w:t>
      </w:r>
      <w:r w:rsidR="00B63618" w:rsidRPr="00EA1527">
        <w:rPr>
          <w:rStyle w:val="Odwoanieprzypisudolnego"/>
          <w:rFonts w:ascii="Arial" w:hAnsi="Arial" w:cs="Arial"/>
          <w:b/>
          <w:sz w:val="18"/>
          <w:szCs w:val="18"/>
        </w:rPr>
        <w:footnoteReference w:id="7"/>
      </w:r>
    </w:p>
    <w:p w14:paraId="4E1AF8D3" w14:textId="713A7753" w:rsidR="004337F4" w:rsidRPr="00EA1527" w:rsidRDefault="004337F4" w:rsidP="00EA1527">
      <w:pPr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Wszelkie </w:t>
      </w:r>
      <w:r w:rsidR="007E012C" w:rsidRPr="00EA1527">
        <w:rPr>
          <w:rFonts w:ascii="Arial" w:hAnsi="Arial" w:cs="Arial"/>
          <w:sz w:val="18"/>
          <w:szCs w:val="18"/>
        </w:rPr>
        <w:t>informacje uzyskane przez Strony w związku z udzielaniem lub wykonywaniem zamówienia, w tym również treść i warunki Zamówienia, mają charakter poufny i mogą być zarówno w trakcie, jak i po wykonaniu zamówienia, udostępniane osobom trzecim jedynie za zgodną wolą Stron, przy czym Zamawiający ma prawo ujawnić wszelkie informacje dotyczące warunków i sposobu udzielania lub wykonywania danego zamówienia PGE Polskiej Grupie Energetycznej S.A., przez wzgląd na zakres istniejącego powiązania kapitałowego oraz innym Spółkom GK PGE. W przypadku powierzenia przez Zamawiającego innemu podmiotowi czynności związanych z przetwarzaniem danych związanych z zawartym Zamówieniem, Zamawiający jest uprawniony ujawnić temu podmiotowi wszelkie informacje,</w:t>
      </w:r>
      <w:r w:rsidR="00A236E4" w:rsidRPr="00EA1527">
        <w:rPr>
          <w:rFonts w:ascii="Arial" w:hAnsi="Arial" w:cs="Arial"/>
          <w:sz w:val="18"/>
          <w:szCs w:val="18"/>
        </w:rPr>
        <w:t xml:space="preserve"> o których mowa w niniejszym ustępie.</w:t>
      </w:r>
    </w:p>
    <w:p w14:paraId="7BC89CA0" w14:textId="4A247C87" w:rsidR="004337F4" w:rsidRPr="00EA1527" w:rsidRDefault="004337F4" w:rsidP="00EA1527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oświadcza, iż w związku z posiadaniem przez PGE Polską Grupę Energetyczną S.A. – podmiot dominujący w stosunku do Zamawiającego – statusu spółki publicznej, wyraża zgodę na podawanie do publicznej wiadomości inf</w:t>
      </w:r>
      <w:r w:rsidR="00CF186E" w:rsidRPr="00EA1527">
        <w:rPr>
          <w:rFonts w:ascii="Arial" w:hAnsi="Arial" w:cs="Arial"/>
          <w:sz w:val="18"/>
          <w:szCs w:val="18"/>
        </w:rPr>
        <w:t>ormacji dotyczących przedmiotowego</w:t>
      </w:r>
      <w:r w:rsidRPr="00EA1527">
        <w:rPr>
          <w:rFonts w:ascii="Arial" w:hAnsi="Arial" w:cs="Arial"/>
          <w:sz w:val="18"/>
          <w:szCs w:val="18"/>
        </w:rPr>
        <w:t xml:space="preserve"> </w:t>
      </w:r>
      <w:r w:rsidR="00CF186E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w zakresie wskazanym w rozporządzeniu właściwego ministra w</w:t>
      </w:r>
      <w:r w:rsidR="005819F8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 xml:space="preserve">sprawie informacji bieżących i okresowych przekazywanych przez emitentów papierów wartościowych oraz warunków uznawania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za równoważne informacji wymaganych przepisami prawa państwa niebędącego państwem czło</w:t>
      </w:r>
      <w:r w:rsidR="00CF186E" w:rsidRPr="00EA1527">
        <w:rPr>
          <w:rFonts w:ascii="Arial" w:hAnsi="Arial" w:cs="Arial"/>
          <w:sz w:val="18"/>
          <w:szCs w:val="18"/>
        </w:rPr>
        <w:t xml:space="preserve">nkowskim oraz </w:t>
      </w:r>
      <w:r w:rsidR="008F066F">
        <w:rPr>
          <w:rFonts w:ascii="Arial" w:hAnsi="Arial" w:cs="Arial"/>
          <w:sz w:val="18"/>
          <w:szCs w:val="18"/>
        </w:rPr>
        <w:br/>
      </w:r>
      <w:r w:rsidR="00CF186E" w:rsidRPr="00EA1527">
        <w:rPr>
          <w:rFonts w:ascii="Arial" w:hAnsi="Arial" w:cs="Arial"/>
          <w:sz w:val="18"/>
          <w:szCs w:val="18"/>
        </w:rPr>
        <w:t>na przekazanie tego Zamówienia PG</w:t>
      </w:r>
      <w:r w:rsidRPr="00EA1527">
        <w:rPr>
          <w:rFonts w:ascii="Arial" w:hAnsi="Arial" w:cs="Arial"/>
          <w:sz w:val="18"/>
          <w:szCs w:val="18"/>
        </w:rPr>
        <w:t>E Polskiej Grupie Energetycznej S.A. na potrzeby zgodnego z prawem wykonania p</w:t>
      </w:r>
      <w:r w:rsidRPr="00EA1527">
        <w:rPr>
          <w:rFonts w:ascii="Arial" w:hAnsi="Arial" w:cs="Arial"/>
          <w:snapToGrid w:val="0"/>
          <w:sz w:val="18"/>
          <w:szCs w:val="18"/>
        </w:rPr>
        <w:t>rzez PGE Polską Grupę Energetyczną S.A. obowiązków informacyjnych wynikających z ustawy o ofercie publicznej i warunkach wprowadzania instrumentów finansowych do zorganizowanego systemu obrotu oraz o spółkach publicznych jak i również obowiązków informacyjnych wynikających z Rozporządzenia Pa</w:t>
      </w:r>
      <w:r w:rsidR="004B1858" w:rsidRPr="00EA1527">
        <w:rPr>
          <w:rFonts w:ascii="Arial" w:hAnsi="Arial" w:cs="Arial"/>
          <w:snapToGrid w:val="0"/>
          <w:sz w:val="18"/>
          <w:szCs w:val="18"/>
        </w:rPr>
        <w:t>rlamentu Europejskiego i Rady (</w:t>
      </w:r>
      <w:r w:rsidRPr="00EA1527">
        <w:rPr>
          <w:rFonts w:ascii="Arial" w:hAnsi="Arial" w:cs="Arial"/>
          <w:snapToGrid w:val="0"/>
          <w:sz w:val="18"/>
          <w:szCs w:val="18"/>
        </w:rPr>
        <w:t xml:space="preserve">UE) nr 596/2014 z dnia </w:t>
      </w:r>
      <w:r w:rsidR="008F066F">
        <w:rPr>
          <w:rFonts w:ascii="Arial" w:hAnsi="Arial" w:cs="Arial"/>
          <w:snapToGrid w:val="0"/>
          <w:sz w:val="18"/>
          <w:szCs w:val="18"/>
        </w:rPr>
        <w:br/>
      </w:r>
      <w:r w:rsidRPr="00EA1527">
        <w:rPr>
          <w:rFonts w:ascii="Arial" w:hAnsi="Arial" w:cs="Arial"/>
          <w:snapToGrid w:val="0"/>
          <w:sz w:val="18"/>
          <w:szCs w:val="18"/>
        </w:rPr>
        <w:t>16 kwietnia 2014 ro</w:t>
      </w:r>
      <w:r w:rsidR="004B1858" w:rsidRPr="00EA1527">
        <w:rPr>
          <w:rFonts w:ascii="Arial" w:hAnsi="Arial" w:cs="Arial"/>
          <w:snapToGrid w:val="0"/>
          <w:sz w:val="18"/>
          <w:szCs w:val="18"/>
        </w:rPr>
        <w:t>ku w sprawie nadużyć na rynku (</w:t>
      </w:r>
      <w:r w:rsidRPr="00EA1527">
        <w:rPr>
          <w:rFonts w:ascii="Arial" w:hAnsi="Arial" w:cs="Arial"/>
          <w:snapToGrid w:val="0"/>
          <w:sz w:val="18"/>
          <w:szCs w:val="18"/>
        </w:rPr>
        <w:t>rozporządzenie w sprawie nadużyć na rynku) oraz uchylającego dyrektywę 2003/6/WE Parlamentu Europejskiego i Rady i dyrektywy Komisji 2003/124/WE i 2004/72/WE.</w:t>
      </w:r>
    </w:p>
    <w:p w14:paraId="5A2DAE7E" w14:textId="77777777" w:rsidR="004337F4" w:rsidRPr="00EA1527" w:rsidRDefault="004337F4" w:rsidP="00EA1527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Zamawiający ma również prawo udostępnić odpowiednie informacje podmiotom trzecim, gdy obowiązek taki wynika z przepisów prawa lub gdy jest to potrzebne dla właściwej eksploatacji, remontu lub modernizacji urządzeń Zamawiającego.</w:t>
      </w:r>
    </w:p>
    <w:p w14:paraId="258C0818" w14:textId="74CA2EAA" w:rsidR="00CF186E" w:rsidRPr="00EA1527" w:rsidRDefault="004337F4" w:rsidP="00EA1527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Z zastrzeżeniem ust 1-3, żadna ze Stron nie będzie wykorzystywać bez pisemnej zgody drugiej Strony żadnych dokumentów ani informacji związanych z </w:t>
      </w:r>
      <w:r w:rsidR="00CF186E" w:rsidRPr="00EA1527">
        <w:rPr>
          <w:rFonts w:ascii="Arial" w:hAnsi="Arial" w:cs="Arial"/>
          <w:sz w:val="18"/>
          <w:szCs w:val="18"/>
        </w:rPr>
        <w:t xml:space="preserve">Zamówieniem </w:t>
      </w:r>
      <w:r w:rsidRPr="00EA1527">
        <w:rPr>
          <w:rFonts w:ascii="Arial" w:hAnsi="Arial" w:cs="Arial"/>
          <w:sz w:val="18"/>
          <w:szCs w:val="18"/>
        </w:rPr>
        <w:t xml:space="preserve">otrzymanych w trakcie realizacji </w:t>
      </w:r>
      <w:r w:rsidR="00CF186E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od drugiej </w:t>
      </w:r>
      <w:r w:rsidR="00AD043B" w:rsidRPr="00EA1527">
        <w:rPr>
          <w:rFonts w:ascii="Arial" w:hAnsi="Arial" w:cs="Arial"/>
          <w:sz w:val="18"/>
          <w:szCs w:val="18"/>
        </w:rPr>
        <w:t>S</w:t>
      </w:r>
      <w:r w:rsidRPr="00EA1527">
        <w:rPr>
          <w:rFonts w:ascii="Arial" w:hAnsi="Arial" w:cs="Arial"/>
          <w:sz w:val="18"/>
          <w:szCs w:val="18"/>
        </w:rPr>
        <w:t>trony do celów innych niż realizacja</w:t>
      </w:r>
      <w:r w:rsidR="00CF186E" w:rsidRPr="00EA1527">
        <w:rPr>
          <w:rFonts w:ascii="Arial" w:hAnsi="Arial" w:cs="Arial"/>
          <w:sz w:val="18"/>
          <w:szCs w:val="18"/>
        </w:rPr>
        <w:t xml:space="preserve"> Zamówienia</w:t>
      </w:r>
      <w:r w:rsidRPr="00EA1527">
        <w:rPr>
          <w:rFonts w:ascii="Arial" w:hAnsi="Arial" w:cs="Arial"/>
          <w:sz w:val="18"/>
          <w:szCs w:val="18"/>
        </w:rPr>
        <w:t xml:space="preserve"> oraz korzystania z przedmiotu </w:t>
      </w:r>
      <w:r w:rsidR="00CF186E" w:rsidRPr="00EA1527">
        <w:rPr>
          <w:rFonts w:ascii="Arial" w:hAnsi="Arial" w:cs="Arial"/>
          <w:sz w:val="18"/>
          <w:szCs w:val="18"/>
        </w:rPr>
        <w:t>Zamówienia,</w:t>
      </w:r>
      <w:r w:rsidRPr="00EA1527">
        <w:rPr>
          <w:rFonts w:ascii="Arial" w:hAnsi="Arial" w:cs="Arial"/>
          <w:sz w:val="18"/>
          <w:szCs w:val="18"/>
        </w:rPr>
        <w:t xml:space="preserve"> a także jego konserwacji, remontu, naprawy, modernizacji, rozbudowy. Wykonawca bez pisemnej zgody Zamawiającego nie może wykorzystać jakichkolwiek danych dotyczących Zamawiającego dla innych celów, niż związanych bezpośrednio z realizacją </w:t>
      </w:r>
      <w:r w:rsidR="00CF186E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, dotyczy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to w szczególności stosowanych rozwiązań technicznych, technologicznych, organizacyjnych, administracyjnych, zamierzeń, programów i planów remontowych oraz inwestycyjnych jak również wszelkich danych finansowo–księgowych i bilansowych Zamawiającego.</w:t>
      </w:r>
    </w:p>
    <w:p w14:paraId="081F3EEA" w14:textId="1EDF92C8" w:rsidR="004337F4" w:rsidRPr="00EA1527" w:rsidRDefault="004337F4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</w:t>
      </w:r>
      <w:r w:rsidR="003E4F2B" w:rsidRPr="00EA1527">
        <w:rPr>
          <w:rFonts w:ascii="Arial" w:hAnsi="Arial" w:cs="Arial"/>
          <w:b/>
          <w:sz w:val="18"/>
          <w:szCs w:val="18"/>
        </w:rPr>
        <w:t>9</w:t>
      </w:r>
      <w:r w:rsidRPr="00EA1527">
        <w:rPr>
          <w:rFonts w:ascii="Arial" w:hAnsi="Arial" w:cs="Arial"/>
          <w:b/>
          <w:sz w:val="18"/>
          <w:szCs w:val="18"/>
        </w:rPr>
        <w:t>. Rozwiąz</w:t>
      </w:r>
      <w:r w:rsidR="00986D96" w:rsidRPr="00EA1527">
        <w:rPr>
          <w:rFonts w:ascii="Arial" w:hAnsi="Arial" w:cs="Arial"/>
          <w:b/>
          <w:sz w:val="18"/>
          <w:szCs w:val="18"/>
        </w:rPr>
        <w:t xml:space="preserve">anie </w:t>
      </w:r>
      <w:r w:rsidR="006342F2" w:rsidRPr="00EA1527">
        <w:rPr>
          <w:rFonts w:ascii="Arial" w:hAnsi="Arial" w:cs="Arial"/>
          <w:b/>
          <w:sz w:val="18"/>
          <w:szCs w:val="18"/>
        </w:rPr>
        <w:t>Umowy o realizację zamówienia</w:t>
      </w:r>
    </w:p>
    <w:p w14:paraId="31BD4158" w14:textId="462E4F7B" w:rsidR="004337F4" w:rsidRPr="00EA1527" w:rsidRDefault="004337F4" w:rsidP="00EA1527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ind w:left="426" w:right="1" w:hanging="426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Zamawiający może </w:t>
      </w:r>
      <w:r w:rsidR="003925D4" w:rsidRPr="00EA1527">
        <w:rPr>
          <w:rFonts w:ascii="Arial" w:hAnsi="Arial" w:cs="Arial"/>
          <w:sz w:val="18"/>
          <w:szCs w:val="18"/>
        </w:rPr>
        <w:t xml:space="preserve">odstąpić od umowy albo </w:t>
      </w:r>
      <w:r w:rsidRPr="00EA1527">
        <w:rPr>
          <w:rFonts w:ascii="Arial" w:hAnsi="Arial" w:cs="Arial"/>
          <w:sz w:val="18"/>
          <w:szCs w:val="18"/>
        </w:rPr>
        <w:t xml:space="preserve">rozwiązać </w:t>
      </w:r>
      <w:r w:rsidR="006342F2" w:rsidRPr="00EA1527">
        <w:rPr>
          <w:rFonts w:ascii="Arial" w:hAnsi="Arial" w:cs="Arial"/>
          <w:sz w:val="18"/>
          <w:szCs w:val="18"/>
        </w:rPr>
        <w:t xml:space="preserve">Umowę </w:t>
      </w:r>
      <w:r w:rsidRPr="00EA1527">
        <w:rPr>
          <w:rFonts w:ascii="Arial" w:hAnsi="Arial" w:cs="Arial"/>
          <w:sz w:val="18"/>
          <w:szCs w:val="18"/>
        </w:rPr>
        <w:t>na mocy jednostronnego oświadczenia woli, ze skutkiem natychmiastowym w następujących przypadkach:</w:t>
      </w:r>
    </w:p>
    <w:p w14:paraId="4480987F" w14:textId="77777777" w:rsidR="004337F4" w:rsidRPr="00EA1527" w:rsidRDefault="004337F4" w:rsidP="00EA1527">
      <w:pPr>
        <w:pStyle w:val="Akapitzlist"/>
        <w:numPr>
          <w:ilvl w:val="1"/>
          <w:numId w:val="1"/>
        </w:numPr>
        <w:tabs>
          <w:tab w:val="num" w:pos="851"/>
        </w:tabs>
        <w:spacing w:before="120"/>
        <w:ind w:left="851" w:right="1" w:hanging="459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Wykonawca opóźnia się z wykonaniem Przedmiotu </w:t>
      </w:r>
      <w:r w:rsidR="00986D96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i pomimo pisemnego wezwania ze strony Zamawiającego, do prawidłowego wykonywania </w:t>
      </w:r>
      <w:r w:rsidR="00986D96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i określającego ostateczny termin wykonania P</w:t>
      </w:r>
      <w:r w:rsidR="00986D96" w:rsidRPr="00EA1527">
        <w:rPr>
          <w:rFonts w:ascii="Arial" w:hAnsi="Arial" w:cs="Arial"/>
          <w:sz w:val="18"/>
          <w:szCs w:val="18"/>
        </w:rPr>
        <w:t>rzedmiotu Zamówienia</w:t>
      </w:r>
      <w:r w:rsidRPr="00EA1527">
        <w:rPr>
          <w:rFonts w:ascii="Arial" w:hAnsi="Arial" w:cs="Arial"/>
          <w:sz w:val="18"/>
          <w:szCs w:val="18"/>
        </w:rPr>
        <w:t>, nie wykonuje go bądź wykonuje w sposób, który daje uzasadnione prz</w:t>
      </w:r>
      <w:r w:rsidR="00986D96" w:rsidRPr="00EA1527">
        <w:rPr>
          <w:rFonts w:ascii="Arial" w:hAnsi="Arial" w:cs="Arial"/>
          <w:sz w:val="18"/>
          <w:szCs w:val="18"/>
        </w:rPr>
        <w:t>ypuszczenie, iż nie wykona Zamówienia</w:t>
      </w:r>
      <w:r w:rsidRPr="00EA1527">
        <w:rPr>
          <w:rFonts w:ascii="Arial" w:hAnsi="Arial" w:cs="Arial"/>
          <w:sz w:val="18"/>
          <w:szCs w:val="18"/>
        </w:rPr>
        <w:t xml:space="preserve"> w umówionym terminie;</w:t>
      </w:r>
    </w:p>
    <w:p w14:paraId="14671D93" w14:textId="77777777" w:rsidR="004337F4" w:rsidRPr="00EA1527" w:rsidRDefault="004337F4" w:rsidP="00EA1527">
      <w:pPr>
        <w:pStyle w:val="Akapitzlist"/>
        <w:numPr>
          <w:ilvl w:val="1"/>
          <w:numId w:val="1"/>
        </w:numPr>
        <w:tabs>
          <w:tab w:val="num" w:pos="567"/>
          <w:tab w:val="num" w:pos="851"/>
        </w:tabs>
        <w:spacing w:before="120"/>
        <w:ind w:left="851" w:right="1" w:hanging="459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nie przystąpił do usuwania wad w wyznaczonym terminie lub wady lub usterki nie nadają się do usunięcia;</w:t>
      </w:r>
    </w:p>
    <w:p w14:paraId="52E65749" w14:textId="77777777" w:rsidR="004337F4" w:rsidRPr="00EA1527" w:rsidRDefault="004337F4" w:rsidP="00EA1527">
      <w:pPr>
        <w:pStyle w:val="Akapitzlist"/>
        <w:numPr>
          <w:ilvl w:val="1"/>
          <w:numId w:val="1"/>
        </w:numPr>
        <w:tabs>
          <w:tab w:val="num" w:pos="567"/>
          <w:tab w:val="num" w:pos="851"/>
          <w:tab w:val="num" w:pos="1134"/>
        </w:tabs>
        <w:spacing w:before="120"/>
        <w:ind w:left="851" w:right="1" w:hanging="459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lastRenderedPageBreak/>
        <w:t>Wykonawca dostarczył towar inny niż oferowany</w:t>
      </w:r>
      <w:r w:rsidR="00986D96" w:rsidRPr="00EA1527">
        <w:rPr>
          <w:rFonts w:ascii="Arial" w:hAnsi="Arial" w:cs="Arial"/>
          <w:sz w:val="18"/>
          <w:szCs w:val="18"/>
        </w:rPr>
        <w:t>/wykonał Zamówienie niezgodnie z warunkami Zamówienia</w:t>
      </w:r>
      <w:r w:rsidRPr="00EA1527">
        <w:rPr>
          <w:rFonts w:ascii="Arial" w:hAnsi="Arial" w:cs="Arial"/>
          <w:sz w:val="18"/>
          <w:szCs w:val="18"/>
        </w:rPr>
        <w:t>;</w:t>
      </w:r>
    </w:p>
    <w:p w14:paraId="69AF5EEA" w14:textId="4C9B4504" w:rsidR="004337F4" w:rsidRPr="00EA1527" w:rsidRDefault="004337F4" w:rsidP="00EA1527">
      <w:pPr>
        <w:pStyle w:val="Akapitzlist"/>
        <w:numPr>
          <w:ilvl w:val="1"/>
          <w:numId w:val="1"/>
        </w:numPr>
        <w:tabs>
          <w:tab w:val="num" w:pos="567"/>
          <w:tab w:val="num" w:pos="851"/>
          <w:tab w:val="num" w:pos="1134"/>
        </w:tabs>
        <w:spacing w:before="120"/>
        <w:ind w:left="851" w:right="1" w:hanging="459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w rażący sposób zani</w:t>
      </w:r>
      <w:r w:rsidR="00986D96" w:rsidRPr="00EA1527">
        <w:rPr>
          <w:rFonts w:ascii="Arial" w:hAnsi="Arial" w:cs="Arial"/>
          <w:sz w:val="18"/>
          <w:szCs w:val="18"/>
        </w:rPr>
        <w:t>edbuje lub narusza zobowiązania</w:t>
      </w:r>
      <w:r w:rsidR="008709BE" w:rsidRPr="00EA1527">
        <w:rPr>
          <w:rFonts w:ascii="Arial" w:hAnsi="Arial" w:cs="Arial"/>
          <w:sz w:val="18"/>
          <w:szCs w:val="18"/>
        </w:rPr>
        <w:t>;</w:t>
      </w:r>
    </w:p>
    <w:p w14:paraId="07D91738" w14:textId="77777777" w:rsidR="008709BE" w:rsidRPr="00EA1527" w:rsidRDefault="008709BE" w:rsidP="00EA1527">
      <w:pPr>
        <w:pStyle w:val="Akapitzlist"/>
        <w:numPr>
          <w:ilvl w:val="1"/>
          <w:numId w:val="1"/>
        </w:numPr>
        <w:tabs>
          <w:tab w:val="num" w:pos="567"/>
          <w:tab w:val="num" w:pos="851"/>
          <w:tab w:val="num" w:pos="1134"/>
        </w:tabs>
        <w:spacing w:before="120"/>
        <w:ind w:left="851" w:hanging="459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został pozytywnie zweryfikowany w zakresie ryzyka uczestnictwa podmiotu w wyłudzeniach podatku VAT.</w:t>
      </w:r>
    </w:p>
    <w:p w14:paraId="2E5C7B83" w14:textId="2D31C092" w:rsidR="004337F4" w:rsidRPr="00EA1527" w:rsidRDefault="004337F4" w:rsidP="00EA1527">
      <w:pPr>
        <w:pStyle w:val="Akapitzlist"/>
        <w:numPr>
          <w:ilvl w:val="0"/>
          <w:numId w:val="1"/>
        </w:numPr>
        <w:spacing w:before="120"/>
        <w:ind w:left="426" w:right="1" w:hanging="426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Zamawiający </w:t>
      </w:r>
      <w:r w:rsidR="00986D96" w:rsidRPr="00EA1527">
        <w:rPr>
          <w:rFonts w:ascii="Arial" w:hAnsi="Arial" w:cs="Arial"/>
          <w:sz w:val="18"/>
          <w:szCs w:val="18"/>
        </w:rPr>
        <w:t xml:space="preserve">może rozwiązać </w:t>
      </w:r>
      <w:r w:rsidR="006342F2" w:rsidRPr="00EA1527">
        <w:rPr>
          <w:rFonts w:ascii="Arial" w:hAnsi="Arial" w:cs="Arial"/>
          <w:sz w:val="18"/>
          <w:szCs w:val="18"/>
        </w:rPr>
        <w:t xml:space="preserve">Umowę o realizację zamówienia </w:t>
      </w:r>
      <w:r w:rsidRPr="00EA1527">
        <w:rPr>
          <w:rFonts w:ascii="Arial" w:hAnsi="Arial" w:cs="Arial"/>
          <w:sz w:val="18"/>
          <w:szCs w:val="18"/>
        </w:rPr>
        <w:t>na podstawie oświadczenia w przypadku</w:t>
      </w:r>
      <w:r w:rsidR="00AD043B" w:rsidRPr="00EA1527">
        <w:rPr>
          <w:rFonts w:ascii="Arial" w:hAnsi="Arial" w:cs="Arial"/>
          <w:sz w:val="18"/>
          <w:szCs w:val="18"/>
        </w:rPr>
        <w:t>,</w:t>
      </w:r>
      <w:r w:rsidRPr="00EA1527">
        <w:rPr>
          <w:rFonts w:ascii="Arial" w:hAnsi="Arial" w:cs="Arial"/>
          <w:sz w:val="18"/>
          <w:szCs w:val="18"/>
        </w:rPr>
        <w:t xml:space="preserve"> gdy z przyczyn niezależnych </w:t>
      </w:r>
      <w:r w:rsidR="00986D96" w:rsidRPr="00EA1527">
        <w:rPr>
          <w:rFonts w:ascii="Arial" w:hAnsi="Arial" w:cs="Arial"/>
          <w:sz w:val="18"/>
          <w:szCs w:val="18"/>
        </w:rPr>
        <w:t>od Zamawiającego wykonanie Zamówienia</w:t>
      </w:r>
      <w:r w:rsidRPr="00EA1527">
        <w:rPr>
          <w:rFonts w:ascii="Arial" w:hAnsi="Arial" w:cs="Arial"/>
          <w:sz w:val="18"/>
          <w:szCs w:val="18"/>
        </w:rPr>
        <w:t xml:space="preserve"> nie leży w jego interesie.</w:t>
      </w:r>
    </w:p>
    <w:p w14:paraId="2CFB24F6" w14:textId="0D7B4AA5" w:rsidR="004337F4" w:rsidRPr="00EA1527" w:rsidRDefault="004337F4" w:rsidP="00EA1527">
      <w:pPr>
        <w:pStyle w:val="Akapitzlist"/>
        <w:keepNext/>
        <w:numPr>
          <w:ilvl w:val="0"/>
          <w:numId w:val="1"/>
        </w:numPr>
        <w:suppressAutoHyphens/>
        <w:spacing w:before="120"/>
        <w:ind w:left="426" w:right="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Rozwiązanie </w:t>
      </w:r>
      <w:r w:rsidR="003C2CEF" w:rsidRPr="00EA1527">
        <w:rPr>
          <w:rFonts w:ascii="Arial" w:hAnsi="Arial" w:cs="Arial"/>
          <w:sz w:val="18"/>
          <w:szCs w:val="18"/>
        </w:rPr>
        <w:t xml:space="preserve">Umowy </w:t>
      </w:r>
      <w:r w:rsidRPr="00EA1527">
        <w:rPr>
          <w:rFonts w:ascii="Arial" w:hAnsi="Arial" w:cs="Arial"/>
          <w:sz w:val="18"/>
          <w:szCs w:val="18"/>
        </w:rPr>
        <w:t>może nastąpić wyłącznie w formie pisemnej pod rygorem nieważności. Oświadczenie o</w:t>
      </w:r>
      <w:r w:rsidR="00875A5D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 xml:space="preserve">rozwiązaniu </w:t>
      </w:r>
      <w:r w:rsidR="003C2CEF" w:rsidRPr="00EA1527">
        <w:rPr>
          <w:rFonts w:ascii="Arial" w:hAnsi="Arial" w:cs="Arial"/>
          <w:sz w:val="18"/>
          <w:szCs w:val="18"/>
        </w:rPr>
        <w:t xml:space="preserve">Umowy </w:t>
      </w:r>
      <w:r w:rsidRPr="00EA1527">
        <w:rPr>
          <w:rFonts w:ascii="Arial" w:hAnsi="Arial" w:cs="Arial"/>
          <w:sz w:val="18"/>
          <w:szCs w:val="18"/>
        </w:rPr>
        <w:t xml:space="preserve">będzie skuteczne z chwilą doręczenia Wykonawcy (dzień rozwiązania </w:t>
      </w:r>
      <w:r w:rsidR="003C2CEF" w:rsidRPr="00EA1527">
        <w:rPr>
          <w:rFonts w:ascii="Arial" w:hAnsi="Arial" w:cs="Arial"/>
          <w:sz w:val="18"/>
          <w:szCs w:val="18"/>
        </w:rPr>
        <w:t>Umowy</w:t>
      </w:r>
      <w:r w:rsidRPr="00EA1527">
        <w:rPr>
          <w:rFonts w:ascii="Arial" w:hAnsi="Arial" w:cs="Arial"/>
          <w:sz w:val="18"/>
          <w:szCs w:val="18"/>
        </w:rPr>
        <w:t xml:space="preserve">). </w:t>
      </w:r>
    </w:p>
    <w:p w14:paraId="39C5B913" w14:textId="68B562D3" w:rsidR="004337F4" w:rsidRPr="00EA1527" w:rsidRDefault="004337F4" w:rsidP="00EA1527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bCs/>
          <w:sz w:val="18"/>
          <w:szCs w:val="18"/>
        </w:rPr>
        <w:t xml:space="preserve">W razie rozwiązania </w:t>
      </w:r>
      <w:r w:rsidR="003C2CEF" w:rsidRPr="00EA1527">
        <w:rPr>
          <w:rFonts w:ascii="Arial" w:hAnsi="Arial" w:cs="Arial"/>
          <w:sz w:val="18"/>
          <w:szCs w:val="18"/>
        </w:rPr>
        <w:t>Umowy</w:t>
      </w:r>
      <w:r w:rsidR="008A2B25" w:rsidRPr="00EA1527">
        <w:rPr>
          <w:rFonts w:ascii="Arial" w:hAnsi="Arial" w:cs="Arial"/>
          <w:sz w:val="18"/>
          <w:szCs w:val="18"/>
        </w:rPr>
        <w:t>,</w:t>
      </w:r>
      <w:r w:rsidR="008A2B25" w:rsidRPr="00EA1527">
        <w:rPr>
          <w:rFonts w:ascii="Arial" w:hAnsi="Arial" w:cs="Arial"/>
          <w:bCs/>
          <w:sz w:val="18"/>
          <w:szCs w:val="18"/>
        </w:rPr>
        <w:t xml:space="preserve"> jego Strony </w:t>
      </w:r>
      <w:r w:rsidRPr="00EA1527">
        <w:rPr>
          <w:rFonts w:ascii="Arial" w:hAnsi="Arial" w:cs="Arial"/>
          <w:bCs/>
          <w:sz w:val="18"/>
          <w:szCs w:val="18"/>
        </w:rPr>
        <w:t xml:space="preserve">sporządzą w terminie do 7 dni od daty złożenia oświadczenia o rozwiązaniu, protokół potwierdzający zakres wykonanego, a </w:t>
      </w:r>
      <w:r w:rsidR="003925D4" w:rsidRPr="00EA1527">
        <w:rPr>
          <w:rFonts w:ascii="Arial" w:hAnsi="Arial" w:cs="Arial"/>
          <w:bCs/>
          <w:sz w:val="18"/>
          <w:szCs w:val="18"/>
        </w:rPr>
        <w:t xml:space="preserve">nierozliczonego </w:t>
      </w:r>
      <w:r w:rsidRPr="00EA1527">
        <w:rPr>
          <w:rFonts w:ascii="Arial" w:hAnsi="Arial" w:cs="Arial"/>
          <w:bCs/>
          <w:sz w:val="18"/>
          <w:szCs w:val="18"/>
        </w:rPr>
        <w:t xml:space="preserve">Przedmiotu </w:t>
      </w:r>
      <w:r w:rsidR="008A2B25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bCs/>
          <w:sz w:val="18"/>
          <w:szCs w:val="18"/>
        </w:rPr>
        <w:t xml:space="preserve">. Protokół będzie stanowić w tym przypadku podstawę do ostatecznego rozliczenia </w:t>
      </w:r>
      <w:r w:rsidR="008A2B25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bCs/>
          <w:sz w:val="18"/>
          <w:szCs w:val="18"/>
        </w:rPr>
        <w:t xml:space="preserve">, przy czym Wykonawcy należy </w:t>
      </w:r>
      <w:r w:rsidR="00241860" w:rsidRPr="00EA1527">
        <w:rPr>
          <w:rFonts w:ascii="Arial" w:hAnsi="Arial" w:cs="Arial"/>
          <w:bCs/>
          <w:sz w:val="18"/>
          <w:szCs w:val="18"/>
        </w:rPr>
        <w:t xml:space="preserve">się wynagrodzenie wyłącznie za </w:t>
      </w:r>
      <w:r w:rsidRPr="00EA1527">
        <w:rPr>
          <w:rFonts w:ascii="Arial" w:hAnsi="Arial" w:cs="Arial"/>
          <w:bCs/>
          <w:sz w:val="18"/>
          <w:szCs w:val="18"/>
        </w:rPr>
        <w:t xml:space="preserve">część Przedmiotu </w:t>
      </w:r>
      <w:r w:rsidR="008A2B25" w:rsidRPr="00EA1527">
        <w:rPr>
          <w:rFonts w:ascii="Arial" w:hAnsi="Arial" w:cs="Arial"/>
          <w:sz w:val="18"/>
          <w:szCs w:val="18"/>
        </w:rPr>
        <w:t>Zamówienia</w:t>
      </w:r>
      <w:r w:rsidR="00AD043B" w:rsidRPr="00EA1527">
        <w:rPr>
          <w:rFonts w:ascii="Arial" w:hAnsi="Arial" w:cs="Arial"/>
          <w:sz w:val="18"/>
          <w:szCs w:val="18"/>
        </w:rPr>
        <w:t>,</w:t>
      </w:r>
      <w:r w:rsidR="008A2B25" w:rsidRPr="00EA1527">
        <w:rPr>
          <w:rFonts w:ascii="Arial" w:hAnsi="Arial" w:cs="Arial"/>
          <w:bCs/>
          <w:sz w:val="18"/>
          <w:szCs w:val="18"/>
        </w:rPr>
        <w:t xml:space="preserve"> </w:t>
      </w:r>
      <w:r w:rsidRPr="00EA1527">
        <w:rPr>
          <w:rFonts w:ascii="Arial" w:hAnsi="Arial" w:cs="Arial"/>
          <w:bCs/>
          <w:sz w:val="18"/>
          <w:szCs w:val="18"/>
        </w:rPr>
        <w:t xml:space="preserve">która zgodnie ze sporządzonym Protokołem została przez Zamawiającego odebrana bez zastrzeżeń. W razie rozwiązania </w:t>
      </w:r>
      <w:r w:rsidR="008A2B25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bCs/>
          <w:sz w:val="18"/>
          <w:szCs w:val="18"/>
        </w:rPr>
        <w:t xml:space="preserve">, część wykonanego Przedmiotu </w:t>
      </w:r>
      <w:r w:rsidR="008A2B25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bCs/>
          <w:sz w:val="18"/>
          <w:szCs w:val="18"/>
        </w:rPr>
        <w:t xml:space="preserve"> odebranego bez zastrzeżeń staje się własnością Zamawiającego, a Wykonawcy przysługuje roszczenie o zapłatę za nią, o ile Zamawiający nie dokonał zapłaty.</w:t>
      </w:r>
    </w:p>
    <w:p w14:paraId="7159E138" w14:textId="3FAA7C68" w:rsidR="004337F4" w:rsidRPr="00EA1527" w:rsidRDefault="004337F4" w:rsidP="00EA1527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EA1527">
        <w:rPr>
          <w:rFonts w:ascii="Arial" w:hAnsi="Arial" w:cs="Arial"/>
          <w:bCs/>
          <w:sz w:val="18"/>
          <w:szCs w:val="18"/>
        </w:rPr>
        <w:t xml:space="preserve">Zamawiający ma prawo odstąpić od </w:t>
      </w:r>
      <w:r w:rsidR="008A2B25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bCs/>
          <w:sz w:val="18"/>
          <w:szCs w:val="18"/>
        </w:rPr>
        <w:t xml:space="preserve"> w sytuacji powzięcia informacji o prawomocnym skazaniu za przestępstwa</w:t>
      </w:r>
      <w:r w:rsidR="00241860" w:rsidRPr="00EA1527">
        <w:rPr>
          <w:rFonts w:ascii="Arial" w:hAnsi="Arial" w:cs="Arial"/>
          <w:bCs/>
          <w:sz w:val="18"/>
          <w:szCs w:val="18"/>
        </w:rPr>
        <w:t xml:space="preserve"> określone w art. 24 ust. 1 </w:t>
      </w:r>
      <w:r w:rsidRPr="00EA1527">
        <w:rPr>
          <w:rFonts w:ascii="Arial" w:hAnsi="Arial" w:cs="Arial"/>
          <w:bCs/>
          <w:sz w:val="18"/>
          <w:szCs w:val="18"/>
        </w:rPr>
        <w:t>us</w:t>
      </w:r>
      <w:r w:rsidR="00241860" w:rsidRPr="00EA1527">
        <w:rPr>
          <w:rFonts w:ascii="Arial" w:hAnsi="Arial" w:cs="Arial"/>
          <w:bCs/>
          <w:sz w:val="18"/>
          <w:szCs w:val="18"/>
        </w:rPr>
        <w:t>tawy Prawo zamówień publicznych</w:t>
      </w:r>
      <w:r w:rsidRPr="00EA1527">
        <w:rPr>
          <w:rFonts w:ascii="Arial" w:hAnsi="Arial" w:cs="Arial"/>
          <w:bCs/>
          <w:sz w:val="18"/>
          <w:szCs w:val="18"/>
        </w:rPr>
        <w:t xml:space="preserve"> z uwzględnieniem zapisu art. 133 ust. 4 tejże ustawy urzędującego członka organu zarządzającego lub nadzorczego Wykonawcy, na etapie postępowania zakupowego </w:t>
      </w:r>
      <w:r w:rsidR="008F066F">
        <w:rPr>
          <w:rFonts w:ascii="Arial" w:hAnsi="Arial" w:cs="Arial"/>
          <w:bCs/>
          <w:sz w:val="18"/>
          <w:szCs w:val="18"/>
        </w:rPr>
        <w:br/>
      </w:r>
      <w:r w:rsidRPr="00EA1527">
        <w:rPr>
          <w:rFonts w:ascii="Arial" w:hAnsi="Arial" w:cs="Arial"/>
          <w:bCs/>
          <w:sz w:val="18"/>
          <w:szCs w:val="18"/>
        </w:rPr>
        <w:t xml:space="preserve">lub trakcie realizacji </w:t>
      </w:r>
      <w:r w:rsidR="008A2B25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bCs/>
          <w:sz w:val="18"/>
          <w:szCs w:val="18"/>
        </w:rPr>
        <w:t xml:space="preserve">.  </w:t>
      </w:r>
    </w:p>
    <w:p w14:paraId="202220F3" w14:textId="77777777" w:rsidR="004337F4" w:rsidRPr="00EA1527" w:rsidRDefault="004337F4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</w:t>
      </w:r>
      <w:r w:rsidR="003E4F2B" w:rsidRPr="00EA1527">
        <w:rPr>
          <w:rFonts w:ascii="Arial" w:hAnsi="Arial" w:cs="Arial"/>
          <w:b/>
          <w:sz w:val="18"/>
          <w:szCs w:val="18"/>
        </w:rPr>
        <w:t>10</w:t>
      </w:r>
      <w:r w:rsidRPr="00EA1527">
        <w:rPr>
          <w:rFonts w:ascii="Arial" w:hAnsi="Arial" w:cs="Arial"/>
          <w:b/>
          <w:sz w:val="18"/>
          <w:szCs w:val="18"/>
        </w:rPr>
        <w:t xml:space="preserve">. Zmiany treści </w:t>
      </w:r>
      <w:r w:rsidR="004B1858" w:rsidRPr="00EA1527">
        <w:rPr>
          <w:rFonts w:ascii="Arial" w:hAnsi="Arial" w:cs="Arial"/>
          <w:b/>
          <w:sz w:val="18"/>
          <w:szCs w:val="18"/>
        </w:rPr>
        <w:t>z</w:t>
      </w:r>
      <w:r w:rsidR="006B1FDF" w:rsidRPr="00EA1527">
        <w:rPr>
          <w:rFonts w:ascii="Arial" w:hAnsi="Arial" w:cs="Arial"/>
          <w:b/>
          <w:sz w:val="18"/>
          <w:szCs w:val="18"/>
        </w:rPr>
        <w:t>amówienia</w:t>
      </w:r>
    </w:p>
    <w:p w14:paraId="5856CAA4" w14:textId="77777777" w:rsidR="004337F4" w:rsidRPr="00EA1527" w:rsidRDefault="004337F4" w:rsidP="00EA1527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Wszelkie zmiany i uzupełnienia treści </w:t>
      </w:r>
      <w:r w:rsidR="006B1FDF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wymagają formy pi</w:t>
      </w:r>
      <w:r w:rsidR="00F96B52" w:rsidRPr="00EA1527">
        <w:rPr>
          <w:rFonts w:ascii="Arial" w:hAnsi="Arial" w:cs="Arial"/>
          <w:sz w:val="18"/>
          <w:szCs w:val="18"/>
        </w:rPr>
        <w:t>semnej pod rygorem nieważności.</w:t>
      </w:r>
    </w:p>
    <w:p w14:paraId="14A8D08B" w14:textId="4930C43E" w:rsidR="00F96B52" w:rsidRPr="00EA1527" w:rsidRDefault="00F96B52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</w:t>
      </w:r>
      <w:r w:rsidR="003E4F2B" w:rsidRPr="00EA1527">
        <w:rPr>
          <w:rFonts w:ascii="Arial" w:hAnsi="Arial" w:cs="Arial"/>
          <w:b/>
          <w:sz w:val="18"/>
          <w:szCs w:val="18"/>
        </w:rPr>
        <w:t>11</w:t>
      </w:r>
      <w:r w:rsidRPr="00EA1527">
        <w:rPr>
          <w:rFonts w:ascii="Arial" w:hAnsi="Arial" w:cs="Arial"/>
          <w:b/>
          <w:sz w:val="18"/>
          <w:szCs w:val="18"/>
        </w:rPr>
        <w:t>. Przeniesienie praw lub obowiązków</w:t>
      </w:r>
      <w:r w:rsidR="00D95501" w:rsidRPr="00EA1527">
        <w:rPr>
          <w:rStyle w:val="Odwoanieprzypisudolnego"/>
          <w:rFonts w:ascii="Arial" w:hAnsi="Arial" w:cs="Arial"/>
          <w:b/>
          <w:sz w:val="18"/>
          <w:szCs w:val="18"/>
        </w:rPr>
        <w:footnoteReference w:id="8"/>
      </w:r>
    </w:p>
    <w:p w14:paraId="2B552B9B" w14:textId="0A736A3E" w:rsidR="00F96B52" w:rsidRPr="00EA1527" w:rsidRDefault="00F96B52" w:rsidP="00EA1527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Zamawiający może dokonać cesji praw na dowolny podmiot lub przeniesienia długu na spółkę Grupy Kapitałowej PGE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lub inny podmiot zależny w rozumieniu ustawy z dnia 29 lipca 2005r. o ofercie publicznej i warunkach wprowadzania instrumentów finansowych do zorganizowanego systemu obrotu oraz o spółkach publicznych, na co Wykonawca niniejszym wyraża zgodę.</w:t>
      </w:r>
    </w:p>
    <w:p w14:paraId="7D769B3E" w14:textId="77777777" w:rsidR="00F96B52" w:rsidRPr="00EA1527" w:rsidRDefault="00F96B52" w:rsidP="00EA1527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bCs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</w:t>
      </w:r>
      <w:r w:rsidRPr="00EA1527">
        <w:rPr>
          <w:rFonts w:ascii="Arial" w:hAnsi="Arial" w:cs="Arial"/>
          <w:bCs/>
          <w:sz w:val="18"/>
          <w:szCs w:val="18"/>
        </w:rPr>
        <w:t xml:space="preserve"> </w:t>
      </w:r>
      <w:r w:rsidRPr="00EA1527">
        <w:rPr>
          <w:rFonts w:ascii="Arial" w:hAnsi="Arial" w:cs="Arial"/>
          <w:sz w:val="18"/>
          <w:szCs w:val="18"/>
        </w:rPr>
        <w:t xml:space="preserve">nie może przenieść praw lub obowiązków wynikających z </w:t>
      </w:r>
      <w:r w:rsidR="006B1FDF" w:rsidRPr="00EA1527">
        <w:rPr>
          <w:rFonts w:ascii="Arial" w:hAnsi="Arial" w:cs="Arial"/>
          <w:sz w:val="18"/>
          <w:szCs w:val="18"/>
        </w:rPr>
        <w:t xml:space="preserve">Zamówienia </w:t>
      </w:r>
      <w:r w:rsidRPr="00EA1527">
        <w:rPr>
          <w:rFonts w:ascii="Arial" w:hAnsi="Arial" w:cs="Arial"/>
          <w:sz w:val="18"/>
          <w:szCs w:val="18"/>
        </w:rPr>
        <w:t>na osoby trzecie bez uprzedniej zgody Zamawiającego wyrażonej w formie pisemnej pod rygorem nieważności.</w:t>
      </w:r>
    </w:p>
    <w:p w14:paraId="4A2E93BB" w14:textId="6257A32D" w:rsidR="00F96B52" w:rsidRPr="00EA1527" w:rsidRDefault="00F96B52" w:rsidP="00EA1527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i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Wykonawca wyraża zgodę na udostępnienie i wykorzystanie przedmiotu </w:t>
      </w:r>
      <w:r w:rsidR="006B1FDF" w:rsidRPr="00EA1527">
        <w:rPr>
          <w:rFonts w:ascii="Arial" w:hAnsi="Arial" w:cs="Arial"/>
          <w:sz w:val="18"/>
          <w:szCs w:val="18"/>
        </w:rPr>
        <w:t>Zamówienia</w:t>
      </w:r>
      <w:r w:rsidRPr="00EA1527">
        <w:rPr>
          <w:rFonts w:ascii="Arial" w:hAnsi="Arial" w:cs="Arial"/>
          <w:sz w:val="18"/>
          <w:szCs w:val="18"/>
        </w:rPr>
        <w:t xml:space="preserve"> przez inne Spółki GK PGE</w:t>
      </w:r>
      <w:r w:rsidR="00D95501" w:rsidRPr="00EA1527">
        <w:rPr>
          <w:rStyle w:val="Odwoanieprzypisudolnego"/>
          <w:rFonts w:ascii="Arial" w:hAnsi="Arial" w:cs="Arial"/>
          <w:sz w:val="18"/>
          <w:szCs w:val="18"/>
        </w:rPr>
        <w:footnoteReference w:id="9"/>
      </w:r>
      <w:r w:rsidRPr="00EA1527">
        <w:rPr>
          <w:rFonts w:ascii="Arial" w:hAnsi="Arial" w:cs="Arial"/>
          <w:sz w:val="18"/>
          <w:szCs w:val="18"/>
        </w:rPr>
        <w:t>.</w:t>
      </w:r>
    </w:p>
    <w:p w14:paraId="77E650A9" w14:textId="77777777" w:rsidR="008709BE" w:rsidRPr="00EA1527" w:rsidRDefault="008709BE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>§ 12. Przetwarzanie Danych Osobowych</w:t>
      </w:r>
    </w:p>
    <w:p w14:paraId="59B15A87" w14:textId="16AB2E49" w:rsidR="00146598" w:rsidRPr="00EA1527" w:rsidRDefault="003C2CEF" w:rsidP="00EA1527">
      <w:pPr>
        <w:pStyle w:val="Akapitzlist"/>
        <w:keepNext/>
        <w:numPr>
          <w:ilvl w:val="0"/>
          <w:numId w:val="25"/>
        </w:numPr>
        <w:tabs>
          <w:tab w:val="num" w:pos="567"/>
        </w:tabs>
        <w:autoSpaceDE w:val="0"/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Poprzez przyjęcie Zamówienia do realizacji Wykonawca potwierdza iż: </w:t>
      </w:r>
      <w:r w:rsidR="008709BE" w:rsidRPr="00EA1527">
        <w:rPr>
          <w:rFonts w:ascii="Arial" w:hAnsi="Arial" w:cs="Arial"/>
          <w:sz w:val="18"/>
          <w:szCs w:val="18"/>
        </w:rPr>
        <w:t>:</w:t>
      </w:r>
    </w:p>
    <w:p w14:paraId="03EAE60E" w14:textId="2E661F9C" w:rsidR="00146598" w:rsidRPr="00EA1527" w:rsidRDefault="008709BE" w:rsidP="00EA1527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Zapoznał się z Komunikatem dot. obowiązku informacyjnego wynikającym z Rozporządzenia Parlamentu Europejskiego i Rady (UE) 2016/679 z dnia 27 kwietnia 2016 r. w sprawie ochrony osób fizycznych w związku z</w:t>
      </w:r>
      <w:r w:rsidR="00486E26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>przetwarzaniem danych osobowych i w sprawie swobodnego przepływu takich danych oraz uchylenia dyrektywy 95/46/WE (dalej „Rozporządzenie”</w:t>
      </w:r>
      <w:r w:rsidR="007545C4" w:rsidRPr="00EA1527">
        <w:rPr>
          <w:rFonts w:ascii="Arial" w:hAnsi="Arial" w:cs="Arial"/>
          <w:sz w:val="18"/>
          <w:szCs w:val="18"/>
        </w:rPr>
        <w:t xml:space="preserve"> lub „RODO”</w:t>
      </w:r>
      <w:r w:rsidRPr="00EA1527">
        <w:rPr>
          <w:rFonts w:ascii="Arial" w:hAnsi="Arial" w:cs="Arial"/>
          <w:sz w:val="18"/>
          <w:szCs w:val="18"/>
        </w:rPr>
        <w:t>), znajdującym się na stronie internetowe</w:t>
      </w:r>
      <w:r w:rsidR="00146598" w:rsidRPr="00EA1527">
        <w:rPr>
          <w:rFonts w:ascii="Arial" w:hAnsi="Arial" w:cs="Arial"/>
          <w:sz w:val="18"/>
          <w:szCs w:val="18"/>
        </w:rPr>
        <w:t xml:space="preserve">j: </w:t>
      </w:r>
      <w:hyperlink r:id="rId8" w:history="1">
        <w:r w:rsidR="006F51E5" w:rsidRPr="00EA1527">
          <w:rPr>
            <w:rStyle w:val="Hipercze"/>
            <w:rFonts w:ascii="Arial" w:hAnsi="Arial" w:cs="Arial"/>
            <w:sz w:val="18"/>
            <w:szCs w:val="18"/>
          </w:rPr>
          <w:t>http://betrans.pl/przetargi</w:t>
        </w:r>
      </w:hyperlink>
      <w:r w:rsidR="006F51E5" w:rsidRPr="00EA1527">
        <w:rPr>
          <w:rStyle w:val="Hipercze"/>
          <w:rFonts w:ascii="Arial" w:hAnsi="Arial" w:cs="Arial"/>
          <w:sz w:val="18"/>
          <w:szCs w:val="18"/>
        </w:rPr>
        <w:t>.</w:t>
      </w:r>
    </w:p>
    <w:p w14:paraId="658867F9" w14:textId="08BF7271" w:rsidR="00146598" w:rsidRPr="00EA1527" w:rsidRDefault="008709BE" w:rsidP="00EA1527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Zapewnia wystarczające gwarancje wdrożenia odpowiednich środków technicznych i organizacyjnych,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 xml:space="preserve">aby przetwarzanie danych osobowych spełniało wymogi wynikające z obowiązujących przepisów o ochronie danych osobowych oraz przepisów Rozporządzenia, mających zastosowanie i chroniło prawa osób, których dane dotyczą, </w:t>
      </w:r>
    </w:p>
    <w:p w14:paraId="3D09A0D6" w14:textId="33960915" w:rsidR="00146598" w:rsidRPr="00EA1527" w:rsidRDefault="008709BE" w:rsidP="00EA1527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Znane są mu wszelkie obowiązki wynikające z obowiązujących przepisów o ochronie danych osobowych i przepisów RODO mających zastosowanie, które zobowiązany jest wykonywać podmiot przetwarzający dane osobowe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 xml:space="preserve">na zlecenie administratora danych, </w:t>
      </w:r>
    </w:p>
    <w:p w14:paraId="356C025E" w14:textId="6568F935" w:rsidR="00146598" w:rsidRPr="00EA1527" w:rsidRDefault="008709BE" w:rsidP="00EA1527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Dopełni wszelkich obowiązków w stosunku do osób, których dane przekazujemy oraz w stosunku do Zamawiającego wynikających z przepisów o ochronie danych osobowych i przepisów RODO. </w:t>
      </w:r>
    </w:p>
    <w:p w14:paraId="4C205232" w14:textId="77777777" w:rsidR="005B0935" w:rsidRPr="00EA1527" w:rsidRDefault="008709BE" w:rsidP="00EA1527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Przekazywane przez Zamawiającego dane osobowe mogą być wykorzystane wyłącznie w celach związanych z</w:t>
      </w:r>
      <w:r w:rsidR="00486E26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>realizacją niniejszej Umowy.</w:t>
      </w:r>
    </w:p>
    <w:p w14:paraId="52C44E37" w14:textId="0260DCBB" w:rsidR="005B0935" w:rsidRPr="00EA1527" w:rsidRDefault="005B0935" w:rsidP="00EA1527">
      <w:pPr>
        <w:pStyle w:val="Akapitzlist"/>
        <w:keepNext/>
        <w:numPr>
          <w:ilvl w:val="1"/>
          <w:numId w:val="25"/>
        </w:numPr>
        <w:autoSpaceDE w:val="0"/>
        <w:spacing w:before="120"/>
        <w:ind w:left="850" w:hanging="442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1.6. Wobec osób i reprezentantów, którymi posługuje się podczas realizacji postanowień niniejszej Umowy, spełni</w:t>
      </w:r>
      <w:r w:rsidR="00EA1527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 xml:space="preserve">w imieniu Zamawiającego obowiązek informacyjny „Betrans” sp. z o.o. (zgodnie z art. 14 RODO), znajdujący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lastRenderedPageBreak/>
        <w:t xml:space="preserve">się na stronie internetowej: </w:t>
      </w:r>
      <w:hyperlink r:id="rId9" w:history="1">
        <w:r w:rsidRPr="00EA1527">
          <w:rPr>
            <w:rStyle w:val="Hipercze"/>
            <w:rFonts w:ascii="Arial" w:hAnsi="Arial" w:cs="Arial"/>
            <w:sz w:val="18"/>
            <w:szCs w:val="18"/>
          </w:rPr>
          <w:t>http://betrans.pl/przetargi</w:t>
        </w:r>
      </w:hyperlink>
      <w:r w:rsidRPr="00EA1527">
        <w:rPr>
          <w:rFonts w:ascii="Arial" w:hAnsi="Arial" w:cs="Arial"/>
          <w:sz w:val="18"/>
          <w:szCs w:val="18"/>
        </w:rPr>
        <w:t>. Przedmiotowy obowiązek będzie wypełniany także względem każdej nowej osoby  i reprezentanta, którego dane są lub mają być przekazane „Betrans” sp. z o.o</w:t>
      </w:r>
    </w:p>
    <w:p w14:paraId="1D8CC550" w14:textId="590094ED" w:rsidR="008709BE" w:rsidRPr="00EA1527" w:rsidRDefault="003C2CEF" w:rsidP="00EA1527">
      <w:pPr>
        <w:pStyle w:val="Akapitzlist"/>
        <w:keepNext/>
        <w:numPr>
          <w:ilvl w:val="0"/>
          <w:numId w:val="25"/>
        </w:numPr>
        <w:tabs>
          <w:tab w:val="num" w:pos="567"/>
        </w:tabs>
        <w:autoSpaceDE w:val="0"/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Strony </w:t>
      </w:r>
      <w:r w:rsidR="008709BE" w:rsidRPr="00EA1527">
        <w:rPr>
          <w:rFonts w:ascii="Arial" w:hAnsi="Arial" w:cs="Arial"/>
          <w:sz w:val="18"/>
          <w:szCs w:val="18"/>
        </w:rPr>
        <w:t xml:space="preserve">w odrębnej umowie, na podstawie </w:t>
      </w:r>
      <w:r w:rsidR="00050D1C" w:rsidRPr="00EA1527">
        <w:rPr>
          <w:rFonts w:ascii="Arial" w:hAnsi="Arial" w:cs="Arial"/>
          <w:sz w:val="18"/>
          <w:szCs w:val="18"/>
        </w:rPr>
        <w:t xml:space="preserve"> Rozporządzenia</w:t>
      </w:r>
      <w:r w:rsidR="008709BE" w:rsidRPr="00EA1527">
        <w:rPr>
          <w:rFonts w:ascii="Arial" w:hAnsi="Arial" w:cs="Arial"/>
          <w:sz w:val="18"/>
          <w:szCs w:val="18"/>
        </w:rPr>
        <w:t xml:space="preserve">, </w:t>
      </w:r>
      <w:r w:rsidRPr="00EA1527">
        <w:rPr>
          <w:rFonts w:ascii="Arial" w:hAnsi="Arial" w:cs="Arial"/>
          <w:sz w:val="18"/>
          <w:szCs w:val="18"/>
        </w:rPr>
        <w:t xml:space="preserve">ustalą zasady powierzenia danych osobowych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lub współadministrowania danymi osobowymi</w:t>
      </w:r>
      <w:r w:rsidR="00146598" w:rsidRPr="00EA1527">
        <w:rPr>
          <w:rFonts w:ascii="Arial" w:hAnsi="Arial" w:cs="Arial"/>
          <w:sz w:val="18"/>
          <w:szCs w:val="18"/>
        </w:rPr>
        <w:t xml:space="preserve">, o ile </w:t>
      </w:r>
      <w:r w:rsidRPr="00EA1527">
        <w:rPr>
          <w:rFonts w:ascii="Arial" w:hAnsi="Arial" w:cs="Arial"/>
          <w:sz w:val="18"/>
          <w:szCs w:val="18"/>
        </w:rPr>
        <w:t xml:space="preserve">wymaga tego </w:t>
      </w:r>
      <w:r w:rsidR="00146598" w:rsidRPr="00EA1527">
        <w:rPr>
          <w:rFonts w:ascii="Arial" w:hAnsi="Arial" w:cs="Arial"/>
          <w:sz w:val="18"/>
          <w:szCs w:val="18"/>
        </w:rPr>
        <w:t>realizacja danego Zamówienia</w:t>
      </w:r>
      <w:r w:rsidRPr="00EA1527">
        <w:rPr>
          <w:rFonts w:ascii="Arial" w:hAnsi="Arial" w:cs="Arial"/>
          <w:sz w:val="18"/>
          <w:szCs w:val="18"/>
        </w:rPr>
        <w:t>.</w:t>
      </w:r>
    </w:p>
    <w:p w14:paraId="3C0B3BF5" w14:textId="35687AC6" w:rsidR="00776530" w:rsidRPr="00EA1527" w:rsidRDefault="006B1FDF" w:rsidP="00EA1527">
      <w:pPr>
        <w:keepNext/>
        <w:autoSpaceDE w:val="0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A1527">
        <w:rPr>
          <w:rFonts w:ascii="Arial" w:hAnsi="Arial" w:cs="Arial"/>
          <w:b/>
          <w:sz w:val="18"/>
          <w:szCs w:val="18"/>
        </w:rPr>
        <w:t xml:space="preserve">§ </w:t>
      </w:r>
      <w:r w:rsidR="003E4F2B" w:rsidRPr="00EA1527">
        <w:rPr>
          <w:rFonts w:ascii="Arial" w:hAnsi="Arial" w:cs="Arial"/>
          <w:b/>
          <w:sz w:val="18"/>
          <w:szCs w:val="18"/>
        </w:rPr>
        <w:t>1</w:t>
      </w:r>
      <w:r w:rsidR="008709BE" w:rsidRPr="00EA1527">
        <w:rPr>
          <w:rFonts w:ascii="Arial" w:hAnsi="Arial" w:cs="Arial"/>
          <w:b/>
          <w:sz w:val="18"/>
          <w:szCs w:val="18"/>
        </w:rPr>
        <w:t>3</w:t>
      </w:r>
      <w:r w:rsidR="003E4F2B" w:rsidRPr="00EA1527">
        <w:rPr>
          <w:rFonts w:ascii="Arial" w:hAnsi="Arial" w:cs="Arial"/>
          <w:b/>
          <w:sz w:val="18"/>
          <w:szCs w:val="18"/>
        </w:rPr>
        <w:t>.</w:t>
      </w:r>
      <w:r w:rsidRPr="00EA1527">
        <w:rPr>
          <w:rFonts w:ascii="Arial" w:hAnsi="Arial" w:cs="Arial"/>
          <w:b/>
          <w:sz w:val="18"/>
          <w:szCs w:val="18"/>
        </w:rPr>
        <w:t xml:space="preserve"> Postanowienia końcowe</w:t>
      </w:r>
    </w:p>
    <w:p w14:paraId="1607F475" w14:textId="065E1B46" w:rsidR="008237F2" w:rsidRPr="00EA1527" w:rsidRDefault="008237F2" w:rsidP="00EA1527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Wykonawca jest w pełni odpowiedzialny za jakiekolwiek naruszenia patentów, własności przemysłowych, praw autorskich itp., które byłyby własnością Stron trzecich w Polsce i poza jej obszarem. W przypadku jakiegokolwiek roszczenia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lub ogłoszonej akcji przeciwko Zamawiającego przez strony trzecie, wynikających z naruszenia cudzej własności intelektualnej lub czynu nieuczciwej konkurencji Wykonawca jest zobowiązany do poniesienia wszystkich kosztów z tego tytułu obciążających Zamawiającego.</w:t>
      </w:r>
    </w:p>
    <w:p w14:paraId="4A39E6CC" w14:textId="427C6E14" w:rsidR="00032ABD" w:rsidRPr="00EA1527" w:rsidRDefault="00032ABD" w:rsidP="00EA1527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Przedmiotowe postępowanie o udzielenie zamówienia prowadzone jest z zachowaniem zasad określonych w niniejszym dokumencie, zaś w zakresie w nim nieuregulowanym stosuje się zapisy zamieszczone w Procedurze </w:t>
      </w:r>
      <w:r w:rsidR="002C78AB" w:rsidRPr="00EA1527">
        <w:rPr>
          <w:rFonts w:ascii="Arial" w:hAnsi="Arial" w:cs="Arial"/>
          <w:sz w:val="18"/>
          <w:szCs w:val="18"/>
        </w:rPr>
        <w:t>Zakup</w:t>
      </w:r>
      <w:r w:rsidR="00005554" w:rsidRPr="00EA1527">
        <w:rPr>
          <w:rFonts w:ascii="Arial" w:hAnsi="Arial" w:cs="Arial"/>
          <w:sz w:val="18"/>
          <w:szCs w:val="18"/>
        </w:rPr>
        <w:t>y</w:t>
      </w:r>
      <w:r w:rsidR="007A2F3F" w:rsidRPr="00EA1527">
        <w:rPr>
          <w:rFonts w:ascii="Arial" w:hAnsi="Arial" w:cs="Arial"/>
          <w:sz w:val="18"/>
          <w:szCs w:val="18"/>
        </w:rPr>
        <w:br/>
      </w:r>
      <w:r w:rsidR="00005554" w:rsidRPr="00EA1527">
        <w:rPr>
          <w:rFonts w:ascii="Arial" w:hAnsi="Arial" w:cs="Arial"/>
          <w:sz w:val="18"/>
          <w:szCs w:val="18"/>
        </w:rPr>
        <w:t>w</w:t>
      </w:r>
      <w:r w:rsidR="002C78AB" w:rsidRPr="00EA1527">
        <w:rPr>
          <w:rFonts w:ascii="Arial" w:hAnsi="Arial" w:cs="Arial"/>
          <w:sz w:val="18"/>
          <w:szCs w:val="18"/>
        </w:rPr>
        <w:t xml:space="preserve"> </w:t>
      </w:r>
      <w:r w:rsidR="00853B04" w:rsidRPr="00EA1527">
        <w:rPr>
          <w:rFonts w:ascii="Arial" w:hAnsi="Arial" w:cs="Arial"/>
          <w:sz w:val="18"/>
          <w:szCs w:val="18"/>
        </w:rPr>
        <w:t xml:space="preserve"> „Betrans” sp. z o.</w:t>
      </w:r>
      <w:r w:rsidR="00D95501" w:rsidRPr="00EA1527">
        <w:rPr>
          <w:rFonts w:ascii="Arial" w:hAnsi="Arial" w:cs="Arial"/>
          <w:sz w:val="18"/>
          <w:szCs w:val="18"/>
        </w:rPr>
        <w:t xml:space="preserve">o. </w:t>
      </w:r>
      <w:r w:rsidRPr="00EA1527">
        <w:rPr>
          <w:rFonts w:ascii="Arial" w:hAnsi="Arial" w:cs="Arial"/>
          <w:sz w:val="18"/>
          <w:szCs w:val="18"/>
        </w:rPr>
        <w:t xml:space="preserve"> oraz w Do</w:t>
      </w:r>
      <w:r w:rsidR="00101ABB" w:rsidRPr="00EA1527">
        <w:rPr>
          <w:rFonts w:ascii="Arial" w:hAnsi="Arial" w:cs="Arial"/>
          <w:sz w:val="18"/>
          <w:szCs w:val="18"/>
        </w:rPr>
        <w:t xml:space="preserve">brych Praktykach Zakupowych, z </w:t>
      </w:r>
      <w:r w:rsidRPr="00EA1527">
        <w:rPr>
          <w:rFonts w:ascii="Arial" w:hAnsi="Arial" w:cs="Arial"/>
          <w:sz w:val="18"/>
          <w:szCs w:val="18"/>
        </w:rPr>
        <w:t xml:space="preserve">uwzględnieniem Kodeksu Postępowania dla Partnerów Biznesowych Spółek GK PGE dostępnych na stronie: </w:t>
      </w:r>
      <w:hyperlink r:id="rId10" w:history="1">
        <w:r w:rsidR="006F51E5" w:rsidRPr="00EA1527">
          <w:rPr>
            <w:rStyle w:val="Hipercze"/>
            <w:rFonts w:ascii="Arial" w:hAnsi="Arial" w:cs="Arial"/>
            <w:sz w:val="18"/>
            <w:szCs w:val="18"/>
          </w:rPr>
          <w:t>http://betrans.pl/przetargi</w:t>
        </w:r>
      </w:hyperlink>
      <w:r w:rsidRPr="00EA1527">
        <w:rPr>
          <w:rFonts w:ascii="Arial" w:hAnsi="Arial" w:cs="Arial"/>
          <w:sz w:val="18"/>
          <w:szCs w:val="18"/>
        </w:rPr>
        <w:t>,</w:t>
      </w:r>
      <w:r w:rsidR="006F51E5" w:rsidRPr="00EA1527">
        <w:rPr>
          <w:rFonts w:ascii="Arial" w:hAnsi="Arial" w:cs="Arial"/>
          <w:sz w:val="18"/>
          <w:szCs w:val="18"/>
        </w:rPr>
        <w:t xml:space="preserve"> </w:t>
      </w:r>
      <w:r w:rsidRPr="00EA1527">
        <w:rPr>
          <w:rFonts w:ascii="Arial" w:hAnsi="Arial" w:cs="Arial"/>
          <w:sz w:val="18"/>
          <w:szCs w:val="18"/>
        </w:rPr>
        <w:t xml:space="preserve"> jak również postanowienia Kodeksu Cywilnego.</w:t>
      </w:r>
    </w:p>
    <w:p w14:paraId="2A580617" w14:textId="67F9B722" w:rsidR="00032ABD" w:rsidRPr="00EA1527" w:rsidRDefault="003C2CEF" w:rsidP="00EA1527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Przez przyjęcie Zamówienia do realizacji Wykonawca potwierdza, iż</w:t>
      </w:r>
      <w:r w:rsidR="00032ABD" w:rsidRPr="00EA1527">
        <w:rPr>
          <w:rFonts w:ascii="Arial" w:hAnsi="Arial" w:cs="Arial"/>
          <w:sz w:val="18"/>
          <w:szCs w:val="18"/>
        </w:rPr>
        <w:t xml:space="preserve"> </w:t>
      </w:r>
    </w:p>
    <w:p w14:paraId="0DEE5C00" w14:textId="77777777" w:rsidR="00032ABD" w:rsidRPr="00EA1527" w:rsidRDefault="00032ABD" w:rsidP="00EA1527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zapoznał się z zasadami określonymi w ww. dokumentach; </w:t>
      </w:r>
    </w:p>
    <w:p w14:paraId="0C4C35F5" w14:textId="6349085F" w:rsidR="00DD29F1" w:rsidRPr="00EA1527" w:rsidRDefault="00DD29F1" w:rsidP="00EA1527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 swej działalności przestrzega wszystkich obowiązujących przepisów prawa oraz postanowień </w:t>
      </w:r>
      <w:r w:rsidR="007B08B9" w:rsidRPr="00EA1527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ww. dokumentów oraz dołoży należytej staranności</w:t>
      </w:r>
      <w:r w:rsidR="00AD043B" w:rsidRPr="00EA1527">
        <w:rPr>
          <w:rFonts w:ascii="Arial" w:hAnsi="Arial" w:cs="Arial"/>
          <w:sz w:val="18"/>
          <w:szCs w:val="18"/>
        </w:rPr>
        <w:t>,</w:t>
      </w:r>
      <w:r w:rsidRPr="00EA1527">
        <w:rPr>
          <w:rFonts w:ascii="Arial" w:hAnsi="Arial" w:cs="Arial"/>
          <w:sz w:val="18"/>
          <w:szCs w:val="18"/>
        </w:rPr>
        <w:t xml:space="preserve"> aby jego pracownicy, współpracownicy, podwykonawcy </w:t>
      </w:r>
      <w:r w:rsidR="008F066F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lub osoby przy pomocy których będzie świadczyć usługi/dostawy/roboty budowlane również ich przestrzegali;</w:t>
      </w:r>
    </w:p>
    <w:p w14:paraId="133D25D1" w14:textId="4C112C6C" w:rsidR="00032ABD" w:rsidRPr="00EA1527" w:rsidRDefault="00DD29F1" w:rsidP="00EA1527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prowadzi działalność w sposób odpowiedzialny, </w:t>
      </w:r>
      <w:r w:rsidR="00BB1679" w:rsidRPr="00EA1527">
        <w:rPr>
          <w:rFonts w:ascii="Arial" w:hAnsi="Arial" w:cs="Arial"/>
          <w:sz w:val="18"/>
          <w:szCs w:val="18"/>
        </w:rPr>
        <w:t xml:space="preserve">w swojej działalności </w:t>
      </w:r>
      <w:r w:rsidRPr="00EA1527">
        <w:rPr>
          <w:rFonts w:ascii="Arial" w:hAnsi="Arial" w:cs="Arial"/>
          <w:sz w:val="18"/>
          <w:szCs w:val="18"/>
        </w:rPr>
        <w:t>przestrzega przepisów prawa, w tym w szczególności przepisów dotyczących przeciwdziałania korupcji, praniu pieniędzy i finansowani</w:t>
      </w:r>
      <w:r w:rsidR="003C2CEF" w:rsidRPr="00EA1527">
        <w:rPr>
          <w:rFonts w:ascii="Arial" w:hAnsi="Arial" w:cs="Arial"/>
          <w:sz w:val="18"/>
          <w:szCs w:val="18"/>
        </w:rPr>
        <w:t>u</w:t>
      </w:r>
      <w:r w:rsidRPr="00EA1527">
        <w:rPr>
          <w:rFonts w:ascii="Arial" w:hAnsi="Arial" w:cs="Arial"/>
          <w:sz w:val="18"/>
          <w:szCs w:val="18"/>
        </w:rPr>
        <w:t xml:space="preserve">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usługi/dostawy/roboty budowlane na rzecz Spółek GK PGE, w powyższym zakresie</w:t>
      </w:r>
      <w:r w:rsidR="00032ABD" w:rsidRPr="00EA1527">
        <w:rPr>
          <w:rFonts w:ascii="Arial" w:hAnsi="Arial" w:cs="Arial"/>
          <w:sz w:val="18"/>
          <w:szCs w:val="18"/>
        </w:rPr>
        <w:t>;</w:t>
      </w:r>
      <w:r w:rsidR="00E63CE3" w:rsidRPr="00EA1527">
        <w:rPr>
          <w:rStyle w:val="Odwoanieprzypisudolnego"/>
          <w:rFonts w:ascii="Arial" w:hAnsi="Arial" w:cs="Arial"/>
          <w:sz w:val="18"/>
          <w:szCs w:val="18"/>
        </w:rPr>
        <w:footnoteReference w:id="10"/>
      </w:r>
    </w:p>
    <w:p w14:paraId="2BE07A00" w14:textId="4A21315C" w:rsidR="00DD29F1" w:rsidRPr="00EA1527" w:rsidRDefault="00DD29F1" w:rsidP="00EA1527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jako Partner Biznesowy Spółki GK PGE w sprawach związanych z realizacją umów na rzecz Spółek GK PGE, przestrzega określonych w ww. dokumentach standardów prawnych i etycznych i dołoży należytej staranności aby on, jego pracownicy, współpracownicy, podwykonawcy lub osoby przy pomocy których będzie świadczyć usługi/dostawy/roboty budowlane przestrzegali tych standardów</w:t>
      </w:r>
      <w:r w:rsidR="00E63CE3" w:rsidRPr="00EA1527">
        <w:rPr>
          <w:rStyle w:val="Odwoanieprzypisudolnego"/>
          <w:rFonts w:ascii="Arial" w:hAnsi="Arial" w:cs="Arial"/>
          <w:sz w:val="18"/>
          <w:szCs w:val="18"/>
        </w:rPr>
        <w:footnoteReference w:id="11"/>
      </w:r>
    </w:p>
    <w:p w14:paraId="07886980" w14:textId="7FAC6EA6" w:rsidR="00DD29F1" w:rsidRPr="00EA1527" w:rsidRDefault="00DD29F1" w:rsidP="00EA1527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 przypadku zgłoszenia przez Zamawiającego jakiejkolwiek wątpliwości dotyczącej przestrzegania przez Wykonawcę lub jego pracowników, współpracowników, podwykonawców lub osoby przy pomocy, których będzie świadczyć usługi/dostawy/roboty budowlane w/w zasad, Wykonawca podejmie działania naprawcze mające na celu ich usunięcie.</w:t>
      </w:r>
      <w:r w:rsidR="00E63CE3" w:rsidRPr="00EA1527">
        <w:rPr>
          <w:rStyle w:val="Odwoanieprzypisudolnego"/>
          <w:rFonts w:ascii="Arial" w:hAnsi="Arial" w:cs="Arial"/>
          <w:sz w:val="18"/>
          <w:szCs w:val="18"/>
        </w:rPr>
        <w:footnoteReference w:id="12"/>
      </w:r>
    </w:p>
    <w:p w14:paraId="28C0CB80" w14:textId="028B78B9" w:rsidR="003E06C3" w:rsidRPr="00EA1527" w:rsidRDefault="003A24E0" w:rsidP="00EA1527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 przypadku realizacji zamówienia przy udziale Podwykonawców stosowne zapisy w tym w szczególności dotyczące, </w:t>
      </w:r>
      <w:r w:rsidR="000128D9" w:rsidRPr="00EA1527">
        <w:rPr>
          <w:rFonts w:ascii="Arial" w:hAnsi="Arial" w:cs="Arial"/>
          <w:sz w:val="18"/>
          <w:szCs w:val="18"/>
        </w:rPr>
        <w:t>dopuszczalnego zakresu podwykonawstwa</w:t>
      </w:r>
      <w:r w:rsidRPr="00EA1527">
        <w:rPr>
          <w:rFonts w:ascii="Arial" w:hAnsi="Arial" w:cs="Arial"/>
          <w:sz w:val="18"/>
          <w:szCs w:val="18"/>
        </w:rPr>
        <w:t>, zmiany</w:t>
      </w:r>
      <w:r w:rsidR="000128D9" w:rsidRPr="00EA1527">
        <w:rPr>
          <w:rFonts w:ascii="Arial" w:hAnsi="Arial" w:cs="Arial"/>
          <w:sz w:val="18"/>
          <w:szCs w:val="18"/>
        </w:rPr>
        <w:t xml:space="preserve"> podwykonawcy </w:t>
      </w:r>
      <w:r w:rsidRPr="00EA1527">
        <w:rPr>
          <w:rFonts w:ascii="Arial" w:hAnsi="Arial" w:cs="Arial"/>
          <w:sz w:val="18"/>
          <w:szCs w:val="18"/>
        </w:rPr>
        <w:t xml:space="preserve">uzależnionej </w:t>
      </w:r>
      <w:r w:rsidR="000128D9" w:rsidRPr="00EA1527">
        <w:rPr>
          <w:rFonts w:ascii="Arial" w:hAnsi="Arial" w:cs="Arial"/>
          <w:sz w:val="18"/>
          <w:szCs w:val="18"/>
        </w:rPr>
        <w:t>od zgody Zamawiającego</w:t>
      </w:r>
      <w:r w:rsidRPr="00EA1527">
        <w:rPr>
          <w:rFonts w:ascii="Arial" w:hAnsi="Arial" w:cs="Arial"/>
          <w:sz w:val="18"/>
          <w:szCs w:val="18"/>
        </w:rPr>
        <w:t xml:space="preserve">, a także </w:t>
      </w:r>
      <w:r w:rsidR="000128D9" w:rsidRPr="00EA1527">
        <w:rPr>
          <w:rFonts w:ascii="Arial" w:hAnsi="Arial" w:cs="Arial"/>
          <w:sz w:val="18"/>
          <w:szCs w:val="18"/>
        </w:rPr>
        <w:t>zmiany personelu kluczowego</w:t>
      </w:r>
      <w:r w:rsidRPr="00EA1527">
        <w:rPr>
          <w:rFonts w:ascii="Arial" w:hAnsi="Arial" w:cs="Arial"/>
          <w:sz w:val="18"/>
          <w:szCs w:val="18"/>
        </w:rPr>
        <w:t>, wprowadzone zostaną w szczegółowych warunkach Zamówienia.</w:t>
      </w:r>
    </w:p>
    <w:p w14:paraId="074BC1DF" w14:textId="77777777" w:rsidR="003E06C3" w:rsidRPr="00EA1527" w:rsidRDefault="003E06C3" w:rsidP="00EA1527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Wykonawca zobowiązuje się nie zatrudniać pracowników </w:t>
      </w:r>
      <w:r w:rsidR="00767283" w:rsidRPr="00EA1527">
        <w:rPr>
          <w:rFonts w:ascii="Arial" w:hAnsi="Arial" w:cs="Arial"/>
          <w:sz w:val="18"/>
          <w:szCs w:val="18"/>
        </w:rPr>
        <w:t xml:space="preserve">GK PGE </w:t>
      </w:r>
      <w:r w:rsidRPr="00EA1527">
        <w:rPr>
          <w:rFonts w:ascii="Arial" w:hAnsi="Arial" w:cs="Arial"/>
          <w:sz w:val="18"/>
          <w:szCs w:val="18"/>
        </w:rPr>
        <w:t>przy realizacji przedmiotu Zamówienia.</w:t>
      </w:r>
    </w:p>
    <w:p w14:paraId="00594FB9" w14:textId="11E3FED3" w:rsidR="006939C0" w:rsidRPr="00EA1527" w:rsidRDefault="006939C0" w:rsidP="00EA1527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Wykonawca oświadcza, że wyraża zgodę na przetwarzani</w:t>
      </w:r>
      <w:r w:rsidR="00B32CAC" w:rsidRPr="00EA1527">
        <w:rPr>
          <w:rFonts w:ascii="Arial" w:hAnsi="Arial" w:cs="Arial"/>
          <w:sz w:val="18"/>
          <w:szCs w:val="18"/>
        </w:rPr>
        <w:t>e</w:t>
      </w:r>
      <w:r w:rsidRPr="00EA1527">
        <w:rPr>
          <w:rFonts w:ascii="Arial" w:hAnsi="Arial" w:cs="Arial"/>
          <w:sz w:val="18"/>
          <w:szCs w:val="18"/>
        </w:rPr>
        <w:t xml:space="preserve"> danych osobowych. </w:t>
      </w:r>
    </w:p>
    <w:p w14:paraId="7D541929" w14:textId="77777777" w:rsidR="008237F2" w:rsidRPr="00EA1527" w:rsidRDefault="00F80535" w:rsidP="00EA1527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</w:t>
      </w:r>
      <w:r w:rsidR="00F744C5" w:rsidRPr="00EA1527">
        <w:rPr>
          <w:rFonts w:ascii="Arial" w:hAnsi="Arial" w:cs="Arial"/>
          <w:sz w:val="18"/>
          <w:szCs w:val="18"/>
        </w:rPr>
        <w:t xml:space="preserve"> </w:t>
      </w:r>
      <w:r w:rsidRPr="00EA1527">
        <w:rPr>
          <w:rFonts w:ascii="Arial" w:hAnsi="Arial" w:cs="Arial"/>
          <w:sz w:val="18"/>
          <w:szCs w:val="18"/>
        </w:rPr>
        <w:t xml:space="preserve">sprawach nieuregulowanych </w:t>
      </w:r>
      <w:r w:rsidR="006B1FDF" w:rsidRPr="00EA1527">
        <w:rPr>
          <w:rFonts w:ascii="Arial" w:hAnsi="Arial" w:cs="Arial"/>
          <w:sz w:val="18"/>
          <w:szCs w:val="18"/>
        </w:rPr>
        <w:t>niniejszym Z</w:t>
      </w:r>
      <w:r w:rsidR="008237F2" w:rsidRPr="00EA1527">
        <w:rPr>
          <w:rFonts w:ascii="Arial" w:hAnsi="Arial" w:cs="Arial"/>
          <w:sz w:val="18"/>
          <w:szCs w:val="18"/>
        </w:rPr>
        <w:t xml:space="preserve">amówieniem zastosowanie </w:t>
      </w:r>
      <w:r w:rsidRPr="00EA1527">
        <w:rPr>
          <w:rFonts w:ascii="Arial" w:hAnsi="Arial" w:cs="Arial"/>
          <w:sz w:val="18"/>
          <w:szCs w:val="18"/>
        </w:rPr>
        <w:t xml:space="preserve">mają </w:t>
      </w:r>
      <w:r w:rsidR="008237F2" w:rsidRPr="00EA1527">
        <w:rPr>
          <w:rFonts w:ascii="Arial" w:hAnsi="Arial" w:cs="Arial"/>
          <w:sz w:val="18"/>
          <w:szCs w:val="18"/>
        </w:rPr>
        <w:t xml:space="preserve">przepisy </w:t>
      </w:r>
      <w:r w:rsidRPr="00EA1527">
        <w:rPr>
          <w:rFonts w:ascii="Arial" w:hAnsi="Arial" w:cs="Arial"/>
          <w:sz w:val="18"/>
          <w:szCs w:val="18"/>
        </w:rPr>
        <w:t>prawa polskiego, a</w:t>
      </w:r>
      <w:r w:rsidR="00F744C5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>w</w:t>
      </w:r>
      <w:r w:rsidR="00F744C5" w:rsidRPr="00EA1527">
        <w:rPr>
          <w:rFonts w:ascii="Arial" w:hAnsi="Arial" w:cs="Arial"/>
          <w:sz w:val="18"/>
          <w:szCs w:val="18"/>
        </w:rPr>
        <w:t> </w:t>
      </w:r>
      <w:r w:rsidRPr="00EA1527">
        <w:rPr>
          <w:rFonts w:ascii="Arial" w:hAnsi="Arial" w:cs="Arial"/>
          <w:sz w:val="18"/>
          <w:szCs w:val="18"/>
        </w:rPr>
        <w:t xml:space="preserve">szczególności </w:t>
      </w:r>
      <w:r w:rsidR="008237F2" w:rsidRPr="00EA1527">
        <w:rPr>
          <w:rFonts w:ascii="Arial" w:hAnsi="Arial" w:cs="Arial"/>
          <w:sz w:val="18"/>
          <w:szCs w:val="18"/>
        </w:rPr>
        <w:t>Kodeksu Cywilnego.</w:t>
      </w:r>
    </w:p>
    <w:p w14:paraId="1E563980" w14:textId="77777777" w:rsidR="00832F02" w:rsidRPr="00EA1527" w:rsidRDefault="00F4475B" w:rsidP="00EA1527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Wykonawca </w:t>
      </w:r>
      <w:r w:rsidR="00FA4939" w:rsidRPr="00EA1527">
        <w:rPr>
          <w:rFonts w:ascii="Arial" w:hAnsi="Arial" w:cs="Arial"/>
          <w:sz w:val="18"/>
          <w:szCs w:val="18"/>
        </w:rPr>
        <w:t>zobowiązany jest do</w:t>
      </w:r>
      <w:r w:rsidR="006B1FDF" w:rsidRPr="00EA1527">
        <w:rPr>
          <w:rFonts w:ascii="Arial" w:hAnsi="Arial" w:cs="Arial"/>
          <w:sz w:val="18"/>
          <w:szCs w:val="18"/>
        </w:rPr>
        <w:t xml:space="preserve"> potwierdzenia przyjęcia Z</w:t>
      </w:r>
      <w:r w:rsidR="00480373" w:rsidRPr="00EA1527">
        <w:rPr>
          <w:rFonts w:ascii="Arial" w:hAnsi="Arial" w:cs="Arial"/>
          <w:sz w:val="18"/>
          <w:szCs w:val="18"/>
        </w:rPr>
        <w:t>amówienia do realizacji</w:t>
      </w:r>
      <w:r w:rsidR="00FA4939" w:rsidRPr="00EA1527">
        <w:rPr>
          <w:rFonts w:ascii="Arial" w:hAnsi="Arial" w:cs="Arial"/>
          <w:sz w:val="18"/>
          <w:szCs w:val="18"/>
        </w:rPr>
        <w:t xml:space="preserve"> w dniu jego przekazania przez Zamawiającego</w:t>
      </w:r>
      <w:r w:rsidR="00480373" w:rsidRPr="00EA1527">
        <w:rPr>
          <w:rFonts w:ascii="Arial" w:hAnsi="Arial" w:cs="Arial"/>
          <w:sz w:val="18"/>
          <w:szCs w:val="18"/>
        </w:rPr>
        <w:t xml:space="preserve">. </w:t>
      </w:r>
    </w:p>
    <w:p w14:paraId="6CE8B23F" w14:textId="22FB8314" w:rsidR="00FB3CA7" w:rsidRPr="00EA1527" w:rsidRDefault="00FB3CA7" w:rsidP="00EA1527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Brak przyjęcia zamówienia do realizacji w w/w terminie może być przez Zamawiającego uznane za uchylanie</w:t>
      </w:r>
      <w:r w:rsidR="00F26514" w:rsidRPr="00EA1527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 xml:space="preserve">od zawarcia zamówienia co skutkować może umieszczeniem Wykonawcy na liście Wykonawców </w:t>
      </w:r>
      <w:r w:rsidR="00EE16F0" w:rsidRPr="00EA1527">
        <w:rPr>
          <w:rFonts w:ascii="Arial" w:hAnsi="Arial" w:cs="Arial"/>
          <w:sz w:val="18"/>
          <w:szCs w:val="18"/>
        </w:rPr>
        <w:t>o statusie „zawieszona współpraca”</w:t>
      </w:r>
      <w:r w:rsidRPr="00EA1527">
        <w:rPr>
          <w:rFonts w:ascii="Arial" w:hAnsi="Arial" w:cs="Arial"/>
          <w:sz w:val="18"/>
          <w:szCs w:val="18"/>
        </w:rPr>
        <w:t>.</w:t>
      </w:r>
    </w:p>
    <w:p w14:paraId="360B176B" w14:textId="77777777" w:rsidR="00FA4EF3" w:rsidRPr="00EA1527" w:rsidRDefault="00832F02" w:rsidP="00EA1527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 xml:space="preserve">Brak </w:t>
      </w:r>
      <w:r w:rsidR="000E77CA" w:rsidRPr="00EA1527">
        <w:rPr>
          <w:rFonts w:ascii="Arial" w:hAnsi="Arial" w:cs="Arial"/>
          <w:sz w:val="18"/>
          <w:szCs w:val="18"/>
        </w:rPr>
        <w:t xml:space="preserve">potwierdzenia </w:t>
      </w:r>
      <w:r w:rsidRPr="00EA1527">
        <w:rPr>
          <w:rFonts w:ascii="Arial" w:hAnsi="Arial" w:cs="Arial"/>
          <w:sz w:val="18"/>
          <w:szCs w:val="18"/>
        </w:rPr>
        <w:t xml:space="preserve">przyjęcia zamówienia do </w:t>
      </w:r>
      <w:r w:rsidR="000E77CA" w:rsidRPr="00EA1527">
        <w:rPr>
          <w:rFonts w:ascii="Arial" w:hAnsi="Arial" w:cs="Arial"/>
          <w:sz w:val="18"/>
          <w:szCs w:val="18"/>
        </w:rPr>
        <w:t>realizacji w w/w terminie może skutkować odmową przyjęcia dostawy</w:t>
      </w:r>
      <w:r w:rsidR="004B1858" w:rsidRPr="00EA1527">
        <w:rPr>
          <w:rFonts w:ascii="Arial" w:hAnsi="Arial" w:cs="Arial"/>
          <w:sz w:val="18"/>
          <w:szCs w:val="18"/>
        </w:rPr>
        <w:t>/wykonania zamówienia</w:t>
      </w:r>
      <w:r w:rsidR="000E77CA" w:rsidRPr="00EA1527">
        <w:rPr>
          <w:rFonts w:ascii="Arial" w:hAnsi="Arial" w:cs="Arial"/>
          <w:sz w:val="18"/>
          <w:szCs w:val="18"/>
        </w:rPr>
        <w:t xml:space="preserve"> przez Zamawiającego.</w:t>
      </w:r>
    </w:p>
    <w:p w14:paraId="6A689E83" w14:textId="776DEB6F" w:rsidR="0034740D" w:rsidRPr="008F066F" w:rsidRDefault="007721C4" w:rsidP="00EA1527">
      <w:pPr>
        <w:pStyle w:val="Akapitzlist"/>
        <w:numPr>
          <w:ilvl w:val="0"/>
          <w:numId w:val="23"/>
        </w:numPr>
        <w:spacing w:before="120"/>
        <w:ind w:left="426" w:right="1" w:hanging="426"/>
        <w:jc w:val="both"/>
        <w:rPr>
          <w:rFonts w:ascii="Arial" w:hAnsi="Arial" w:cs="Arial"/>
          <w:sz w:val="18"/>
          <w:szCs w:val="18"/>
        </w:rPr>
      </w:pPr>
      <w:r w:rsidRPr="00EA1527">
        <w:rPr>
          <w:rFonts w:ascii="Arial" w:hAnsi="Arial" w:cs="Arial"/>
          <w:sz w:val="18"/>
          <w:szCs w:val="18"/>
        </w:rPr>
        <w:t>W uzasadnionych przypadkach zapisy Ogólnych Warunków Zamówienia mogą zostać zmienione i dostosowane</w:t>
      </w:r>
      <w:r w:rsidR="00F26514" w:rsidRPr="00EA1527">
        <w:rPr>
          <w:rFonts w:ascii="Arial" w:hAnsi="Arial" w:cs="Arial"/>
          <w:sz w:val="18"/>
          <w:szCs w:val="18"/>
        </w:rPr>
        <w:br/>
      </w:r>
      <w:r w:rsidRPr="00EA1527">
        <w:rPr>
          <w:rFonts w:ascii="Arial" w:hAnsi="Arial" w:cs="Arial"/>
          <w:sz w:val="18"/>
          <w:szCs w:val="18"/>
        </w:rPr>
        <w:t>do konkretnego przedmiotu Zakupu, poprzez odpowiednie postanowienia zawarte w Zamówieniu.</w:t>
      </w:r>
    </w:p>
    <w:sectPr w:rsidR="0034740D" w:rsidRPr="008F066F" w:rsidSect="00824C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851" w:bottom="1134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3377A" w14:textId="77777777" w:rsidR="005A2DD5" w:rsidRDefault="005A2DD5" w:rsidP="00524B32">
      <w:r>
        <w:separator/>
      </w:r>
    </w:p>
  </w:endnote>
  <w:endnote w:type="continuationSeparator" w:id="0">
    <w:p w14:paraId="21539EAA" w14:textId="77777777" w:rsidR="005A2DD5" w:rsidRDefault="005A2DD5" w:rsidP="00524B32">
      <w:r>
        <w:continuationSeparator/>
      </w:r>
    </w:p>
  </w:endnote>
  <w:endnote w:type="continuationNotice" w:id="1">
    <w:p w14:paraId="6C4B06D1" w14:textId="77777777" w:rsidR="005A2DD5" w:rsidRDefault="005A2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26E7" w14:textId="77777777" w:rsidR="007C6A42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</w:p>
  <w:p w14:paraId="75E23B1D" w14:textId="77777777" w:rsidR="007C6A42" w:rsidRPr="008C55F8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  <w:r w:rsidRPr="00FA4EF3">
      <w:rPr>
        <w:rFonts w:ascii="Arial" w:hAnsi="Arial" w:cs="Arial"/>
        <w:sz w:val="16"/>
        <w:szCs w:val="16"/>
      </w:rPr>
      <w:t xml:space="preserve">Strona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PAGE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651049">
      <w:rPr>
        <w:rFonts w:ascii="Arial" w:hAnsi="Arial" w:cs="Arial"/>
        <w:bCs/>
        <w:noProof/>
        <w:sz w:val="16"/>
        <w:szCs w:val="16"/>
      </w:rPr>
      <w:t>2</w:t>
    </w:r>
    <w:r w:rsidRPr="00FA4EF3">
      <w:rPr>
        <w:rFonts w:ascii="Arial" w:hAnsi="Arial" w:cs="Arial"/>
        <w:bCs/>
        <w:sz w:val="16"/>
        <w:szCs w:val="16"/>
      </w:rPr>
      <w:fldChar w:fldCharType="end"/>
    </w:r>
    <w:r w:rsidRPr="00FA4EF3">
      <w:rPr>
        <w:rFonts w:ascii="Arial" w:hAnsi="Arial" w:cs="Arial"/>
        <w:sz w:val="16"/>
        <w:szCs w:val="16"/>
      </w:rPr>
      <w:t xml:space="preserve"> z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NUMPAGES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651049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</w:p>
  <w:p w14:paraId="0302C784" w14:textId="77777777" w:rsidR="007C6A42" w:rsidRDefault="007C6A42">
    <w:pPr>
      <w:pStyle w:val="Stopka"/>
    </w:pPr>
    <w:r w:rsidRPr="00133C5F" w:rsidDel="00CF72E7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077E" w14:textId="77777777" w:rsidR="007C6A42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</w:p>
  <w:p w14:paraId="2A01226C" w14:textId="77777777" w:rsidR="007C6A42" w:rsidRPr="008C55F8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  <w:r w:rsidRPr="007547F4">
      <w:rPr>
        <w:rFonts w:ascii="Arial" w:hAnsi="Arial" w:cs="Arial"/>
        <w:sz w:val="16"/>
        <w:szCs w:val="16"/>
      </w:rPr>
      <w:t xml:space="preserve">Strona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PAGE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651049">
      <w:rPr>
        <w:rFonts w:ascii="Arial" w:hAnsi="Arial" w:cs="Arial"/>
        <w:bCs/>
        <w:noProof/>
        <w:sz w:val="16"/>
        <w:szCs w:val="16"/>
      </w:rPr>
      <w:t>1</w:t>
    </w:r>
    <w:r w:rsidRPr="007547F4">
      <w:rPr>
        <w:rFonts w:ascii="Arial" w:hAnsi="Arial" w:cs="Arial"/>
        <w:bCs/>
        <w:sz w:val="16"/>
        <w:szCs w:val="16"/>
      </w:rPr>
      <w:fldChar w:fldCharType="end"/>
    </w:r>
    <w:r w:rsidRPr="007547F4">
      <w:rPr>
        <w:rFonts w:ascii="Arial" w:hAnsi="Arial" w:cs="Arial"/>
        <w:sz w:val="16"/>
        <w:szCs w:val="16"/>
      </w:rPr>
      <w:t xml:space="preserve"> z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NUMPAGES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651049">
      <w:rPr>
        <w:rFonts w:ascii="Arial" w:hAnsi="Arial" w:cs="Arial"/>
        <w:bCs/>
        <w:noProof/>
        <w:sz w:val="16"/>
        <w:szCs w:val="16"/>
      </w:rPr>
      <w:t>7</w:t>
    </w:r>
    <w:r w:rsidRPr="007547F4">
      <w:rPr>
        <w:rFonts w:ascii="Arial" w:hAnsi="Arial" w:cs="Arial"/>
        <w:bCs/>
        <w:sz w:val="16"/>
        <w:szCs w:val="16"/>
      </w:rPr>
      <w:fldChar w:fldCharType="end"/>
    </w:r>
  </w:p>
  <w:p w14:paraId="0892652D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25CC" w14:textId="77777777" w:rsidR="005A2DD5" w:rsidRDefault="005A2DD5" w:rsidP="00524B32">
      <w:r>
        <w:separator/>
      </w:r>
    </w:p>
  </w:footnote>
  <w:footnote w:type="continuationSeparator" w:id="0">
    <w:p w14:paraId="2F07C38A" w14:textId="77777777" w:rsidR="005A2DD5" w:rsidRDefault="005A2DD5" w:rsidP="00524B32">
      <w:r>
        <w:continuationSeparator/>
      </w:r>
    </w:p>
  </w:footnote>
  <w:footnote w:type="continuationNotice" w:id="1">
    <w:p w14:paraId="10A81F9D" w14:textId="77777777" w:rsidR="005A2DD5" w:rsidRDefault="005A2DD5"/>
  </w:footnote>
  <w:footnote w:id="2">
    <w:p w14:paraId="5E477F11" w14:textId="4B914D71" w:rsidR="00A66CE1" w:rsidRPr="008F066F" w:rsidRDefault="00A66CE1">
      <w:pPr>
        <w:pStyle w:val="Tekstprzypisudolnego"/>
        <w:rPr>
          <w:rFonts w:ascii="Arial" w:hAnsi="Arial" w:cs="Arial"/>
          <w:sz w:val="16"/>
          <w:szCs w:val="16"/>
        </w:rPr>
      </w:pPr>
      <w:r w:rsidRPr="00EA15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1527">
        <w:rPr>
          <w:rFonts w:ascii="Arial" w:hAnsi="Arial" w:cs="Arial"/>
          <w:sz w:val="18"/>
          <w:szCs w:val="18"/>
        </w:rPr>
        <w:t xml:space="preserve"> </w:t>
      </w:r>
      <w:bookmarkStart w:id="1" w:name="_Hlk32215778"/>
      <w:bookmarkStart w:id="2" w:name="_Hlk32215779"/>
      <w:r w:rsidRPr="008F066F">
        <w:rPr>
          <w:rFonts w:ascii="Arial" w:hAnsi="Arial" w:cs="Arial"/>
          <w:sz w:val="16"/>
          <w:szCs w:val="16"/>
        </w:rPr>
        <w:t>Zapis ma zastosowanie w przypadku importu usług oraz wewnątrzwspólnotowego nabycia towarów</w:t>
      </w:r>
      <w:bookmarkEnd w:id="1"/>
      <w:bookmarkEnd w:id="2"/>
    </w:p>
  </w:footnote>
  <w:footnote w:id="3">
    <w:p w14:paraId="668CAF42" w14:textId="77777777" w:rsidR="00361C37" w:rsidRPr="008F066F" w:rsidRDefault="00361C37">
      <w:pPr>
        <w:pStyle w:val="Tekstprzypisudolnego"/>
        <w:rPr>
          <w:rFonts w:ascii="Arial" w:hAnsi="Arial" w:cs="Arial"/>
          <w:sz w:val="16"/>
          <w:szCs w:val="16"/>
        </w:rPr>
      </w:pPr>
      <w:r w:rsidRPr="008F06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066F">
        <w:rPr>
          <w:rFonts w:ascii="Arial" w:hAnsi="Arial" w:cs="Arial"/>
          <w:sz w:val="16"/>
          <w:szCs w:val="16"/>
        </w:rPr>
        <w:t xml:space="preserve"> Zdanie drugie </w:t>
      </w:r>
      <w:r w:rsidR="00470A8F" w:rsidRPr="008F066F">
        <w:rPr>
          <w:rFonts w:ascii="Arial" w:hAnsi="Arial" w:cs="Arial"/>
          <w:sz w:val="16"/>
          <w:szCs w:val="16"/>
        </w:rPr>
        <w:t xml:space="preserve">nie </w:t>
      </w:r>
      <w:r w:rsidRPr="008F066F">
        <w:rPr>
          <w:rFonts w:ascii="Arial" w:hAnsi="Arial" w:cs="Arial"/>
          <w:sz w:val="16"/>
          <w:szCs w:val="16"/>
        </w:rPr>
        <w:t xml:space="preserve">dotyczy zamówień udzielanych na </w:t>
      </w:r>
      <w:r w:rsidR="00470A8F" w:rsidRPr="008F066F">
        <w:rPr>
          <w:rFonts w:ascii="Arial" w:hAnsi="Arial" w:cs="Arial"/>
          <w:sz w:val="16"/>
          <w:szCs w:val="16"/>
        </w:rPr>
        <w:t>usługi</w:t>
      </w:r>
      <w:r w:rsidR="00523399" w:rsidRPr="008F066F">
        <w:rPr>
          <w:rFonts w:ascii="Arial" w:hAnsi="Arial" w:cs="Arial"/>
          <w:sz w:val="16"/>
          <w:szCs w:val="16"/>
        </w:rPr>
        <w:t xml:space="preserve"> i roboty budowlane</w:t>
      </w:r>
      <w:r w:rsidR="00470A8F" w:rsidRPr="008F066F">
        <w:rPr>
          <w:rFonts w:ascii="Arial" w:hAnsi="Arial" w:cs="Arial"/>
          <w:sz w:val="16"/>
          <w:szCs w:val="16"/>
        </w:rPr>
        <w:t>.</w:t>
      </w:r>
    </w:p>
  </w:footnote>
  <w:footnote w:id="4">
    <w:p w14:paraId="486E0ACC" w14:textId="64724B69" w:rsidR="00270E85" w:rsidRPr="008F066F" w:rsidRDefault="00270E85">
      <w:pPr>
        <w:pStyle w:val="Tekstprzypisudolnego"/>
        <w:rPr>
          <w:rFonts w:ascii="Arial" w:hAnsi="Arial" w:cs="Arial"/>
          <w:sz w:val="16"/>
          <w:szCs w:val="16"/>
        </w:rPr>
      </w:pPr>
      <w:r w:rsidRPr="008F06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066F">
        <w:rPr>
          <w:rFonts w:ascii="Arial" w:hAnsi="Arial" w:cs="Arial"/>
          <w:sz w:val="16"/>
          <w:szCs w:val="16"/>
        </w:rPr>
        <w:t xml:space="preserve"> Zapis będzie miał zastosowanie dla podatników podatku od towarów i usług.</w:t>
      </w:r>
    </w:p>
  </w:footnote>
  <w:footnote w:id="5">
    <w:p w14:paraId="739CD7EC" w14:textId="77777777" w:rsidR="008F066F" w:rsidRPr="004F7771" w:rsidRDefault="008F066F" w:rsidP="008F066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4F777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7771">
        <w:rPr>
          <w:rFonts w:ascii="Arial" w:hAnsi="Arial" w:cs="Arial"/>
          <w:sz w:val="18"/>
          <w:szCs w:val="18"/>
        </w:rPr>
        <w:t xml:space="preserve"> </w:t>
      </w:r>
      <w:r w:rsidRPr="00015969">
        <w:rPr>
          <w:rFonts w:ascii="Arial" w:hAnsi="Arial" w:cs="Arial"/>
          <w:sz w:val="16"/>
          <w:szCs w:val="16"/>
        </w:rPr>
        <w:t>Zapis do zastosowania w przypadku umów zawieranych przez „Betrans” sp. z o.o. . z przedsiębiorcami zarejestrowanymi jako podatnicy VAT czynni.</w:t>
      </w:r>
    </w:p>
  </w:footnote>
  <w:footnote w:id="6">
    <w:p w14:paraId="4CE93910" w14:textId="77777777" w:rsidR="00A563C5" w:rsidRPr="008F066F" w:rsidRDefault="00A563C5" w:rsidP="008F066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A15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1527">
        <w:rPr>
          <w:rFonts w:ascii="Arial" w:hAnsi="Arial" w:cs="Arial"/>
          <w:sz w:val="18"/>
          <w:szCs w:val="18"/>
        </w:rPr>
        <w:t xml:space="preserve"> </w:t>
      </w:r>
      <w:r w:rsidRPr="008F066F">
        <w:rPr>
          <w:rFonts w:ascii="Arial" w:hAnsi="Arial" w:cs="Arial"/>
          <w:sz w:val="16"/>
          <w:szCs w:val="16"/>
        </w:rPr>
        <w:t>Zapis będzie miał zastosowanie jeśli przy realizacji przedmiotu umowy jednocześnie w tym samym miejscu będą wykonywać pracę pracownicy zatrudnieni przez różnych pracodawców. Wyznaczenie koordynatora nastąpi odpowiednio w szczegółowych warunkach danego zamówienia lub w potwierdzeniu przyjęcia Zamówienia do realizacji, o którym mowa w §13 ust. 9</w:t>
      </w:r>
    </w:p>
    <w:p w14:paraId="2A3F05F6" w14:textId="77777777" w:rsidR="00A563C5" w:rsidRPr="00A3033D" w:rsidRDefault="00A563C5" w:rsidP="00A563C5">
      <w:pPr>
        <w:pStyle w:val="Tekstprzypisudolnego"/>
        <w:rPr>
          <w:rFonts w:ascii="Arial" w:hAnsi="Arial" w:cs="Arial"/>
        </w:rPr>
      </w:pPr>
    </w:p>
  </w:footnote>
  <w:footnote w:id="7">
    <w:p w14:paraId="7C2DA651" w14:textId="545BEB91" w:rsidR="00B63618" w:rsidRPr="00EA1527" w:rsidRDefault="00B63618" w:rsidP="008F066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A15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1527">
        <w:rPr>
          <w:rFonts w:ascii="Arial" w:hAnsi="Arial" w:cs="Arial"/>
          <w:sz w:val="18"/>
          <w:szCs w:val="18"/>
        </w:rPr>
        <w:t xml:space="preserve"> </w:t>
      </w:r>
      <w:bookmarkStart w:id="5" w:name="_Hlk503961877"/>
      <w:r w:rsidRPr="008F066F">
        <w:rPr>
          <w:rFonts w:ascii="Arial" w:hAnsi="Arial" w:cs="Arial"/>
          <w:sz w:val="16"/>
          <w:szCs w:val="16"/>
        </w:rPr>
        <w:t xml:space="preserve">W przypadku </w:t>
      </w:r>
      <w:r w:rsidR="006342F2" w:rsidRPr="008F066F">
        <w:rPr>
          <w:rFonts w:ascii="Arial" w:hAnsi="Arial" w:cs="Arial"/>
          <w:sz w:val="16"/>
          <w:szCs w:val="16"/>
        </w:rPr>
        <w:t xml:space="preserve">umów </w:t>
      </w:r>
      <w:r w:rsidRPr="008F066F">
        <w:rPr>
          <w:rFonts w:ascii="Arial" w:hAnsi="Arial" w:cs="Arial"/>
          <w:sz w:val="16"/>
          <w:szCs w:val="16"/>
        </w:rPr>
        <w:t>zawieranych pomiędzy podmiotami z GK PGE uprawnienia i obowiązki określone w § 8 mają zastosowanie do obydwu Stron zamówienia z zachowaniem zasady</w:t>
      </w:r>
      <w:bookmarkStart w:id="6" w:name="_Hlk503439498"/>
      <w:r w:rsidRPr="008F066F">
        <w:rPr>
          <w:rFonts w:ascii="Arial" w:hAnsi="Arial" w:cs="Arial"/>
          <w:sz w:val="16"/>
          <w:szCs w:val="16"/>
        </w:rPr>
        <w:t xml:space="preserve"> równości Stron</w:t>
      </w:r>
      <w:bookmarkEnd w:id="5"/>
      <w:bookmarkEnd w:id="6"/>
    </w:p>
    <w:p w14:paraId="7A2AE997" w14:textId="325FF667" w:rsidR="00B63618" w:rsidRPr="00A3033D" w:rsidRDefault="00B63618">
      <w:pPr>
        <w:pStyle w:val="Tekstprzypisudolnego"/>
        <w:rPr>
          <w:rFonts w:ascii="Arial" w:hAnsi="Arial" w:cs="Arial"/>
          <w:sz w:val="14"/>
          <w:szCs w:val="14"/>
        </w:rPr>
      </w:pPr>
    </w:p>
  </w:footnote>
  <w:footnote w:id="8">
    <w:p w14:paraId="3461FFB7" w14:textId="6B69C385" w:rsidR="00D95501" w:rsidRPr="008F066F" w:rsidRDefault="00D95501" w:rsidP="008F066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328B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328BB">
        <w:rPr>
          <w:rFonts w:ascii="Arial" w:hAnsi="Arial" w:cs="Arial"/>
          <w:sz w:val="18"/>
          <w:szCs w:val="18"/>
        </w:rPr>
        <w:t xml:space="preserve"> </w:t>
      </w:r>
      <w:r w:rsidRPr="008F066F">
        <w:rPr>
          <w:rFonts w:ascii="Arial" w:hAnsi="Arial" w:cs="Arial"/>
          <w:sz w:val="16"/>
          <w:szCs w:val="16"/>
        </w:rPr>
        <w:t>W przypadku zamówień zawieranych pomiędzy podmiotami z GK PGE uprawnienia i obowiązki określone w § 11 mają zastosowanie do obydwu Stron zamówienia z zachowaniem zasady równości Stron</w:t>
      </w:r>
    </w:p>
  </w:footnote>
  <w:footnote w:id="9">
    <w:p w14:paraId="32017425" w14:textId="77777777" w:rsidR="00D95501" w:rsidRPr="008F066F" w:rsidRDefault="00D95501" w:rsidP="00D95501">
      <w:pPr>
        <w:pStyle w:val="Tekstprzypisudolnego"/>
        <w:rPr>
          <w:rFonts w:ascii="Arial" w:hAnsi="Arial" w:cs="Arial"/>
          <w:sz w:val="16"/>
          <w:szCs w:val="16"/>
        </w:rPr>
      </w:pPr>
      <w:r w:rsidRPr="008F06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066F">
        <w:rPr>
          <w:rFonts w:ascii="Arial" w:hAnsi="Arial" w:cs="Arial"/>
          <w:sz w:val="16"/>
          <w:szCs w:val="16"/>
        </w:rPr>
        <w:t xml:space="preserve"> Zapis opcjonalny, należy go dostosować do konkretnego przedmiotu zamówienia</w:t>
      </w:r>
    </w:p>
    <w:p w14:paraId="144EBCF0" w14:textId="0B12706B" w:rsidR="00D95501" w:rsidRPr="004328BB" w:rsidRDefault="00D95501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10">
    <w:p w14:paraId="7A789A4C" w14:textId="7F162787" w:rsidR="00E63CE3" w:rsidRPr="008F066F" w:rsidRDefault="00E63CE3">
      <w:pPr>
        <w:pStyle w:val="Tekstprzypisudolnego"/>
        <w:rPr>
          <w:rFonts w:ascii="Arial" w:hAnsi="Arial" w:cs="Arial"/>
          <w:sz w:val="16"/>
          <w:szCs w:val="16"/>
        </w:rPr>
      </w:pPr>
      <w:r w:rsidRPr="00EA15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1527">
        <w:rPr>
          <w:rFonts w:ascii="Arial" w:hAnsi="Arial" w:cs="Arial"/>
          <w:sz w:val="18"/>
          <w:szCs w:val="18"/>
        </w:rPr>
        <w:t xml:space="preserve"> </w:t>
      </w:r>
      <w:r w:rsidR="001D7AEB" w:rsidRPr="008F066F">
        <w:rPr>
          <w:rFonts w:ascii="Arial" w:hAnsi="Arial" w:cs="Arial"/>
          <w:sz w:val="16"/>
          <w:szCs w:val="16"/>
        </w:rPr>
        <w:t>Zapis ma zastosowanie tylko do podmiotów spoza GK PGE</w:t>
      </w:r>
    </w:p>
  </w:footnote>
  <w:footnote w:id="11">
    <w:p w14:paraId="6C3CC93D" w14:textId="024FD3FA" w:rsidR="00E63CE3" w:rsidRPr="008F066F" w:rsidRDefault="00E63CE3">
      <w:pPr>
        <w:pStyle w:val="Tekstprzypisudolnego"/>
        <w:rPr>
          <w:rFonts w:ascii="Arial" w:hAnsi="Arial" w:cs="Arial"/>
          <w:sz w:val="16"/>
          <w:szCs w:val="16"/>
        </w:rPr>
      </w:pPr>
      <w:r w:rsidRPr="008F06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066F">
        <w:rPr>
          <w:rFonts w:ascii="Arial" w:hAnsi="Arial" w:cs="Arial"/>
          <w:sz w:val="16"/>
          <w:szCs w:val="16"/>
        </w:rPr>
        <w:t xml:space="preserve"> </w:t>
      </w:r>
      <w:r w:rsidR="001D7AEB" w:rsidRPr="008F066F">
        <w:rPr>
          <w:rFonts w:ascii="Arial" w:hAnsi="Arial" w:cs="Arial"/>
          <w:sz w:val="16"/>
          <w:szCs w:val="16"/>
        </w:rPr>
        <w:t>Zapis ma zastosowanie tylko do podmiotów spoza GK PGE</w:t>
      </w:r>
    </w:p>
  </w:footnote>
  <w:footnote w:id="12">
    <w:p w14:paraId="6DCBA227" w14:textId="1980C311" w:rsidR="00E63CE3" w:rsidRPr="008F066F" w:rsidRDefault="00E63CE3">
      <w:pPr>
        <w:pStyle w:val="Tekstprzypisudolnego"/>
        <w:rPr>
          <w:rFonts w:ascii="Arial" w:hAnsi="Arial" w:cs="Arial"/>
          <w:sz w:val="16"/>
          <w:szCs w:val="16"/>
        </w:rPr>
      </w:pPr>
      <w:r w:rsidRPr="008F06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066F">
        <w:rPr>
          <w:rFonts w:ascii="Arial" w:hAnsi="Arial" w:cs="Arial"/>
          <w:sz w:val="16"/>
          <w:szCs w:val="16"/>
        </w:rPr>
        <w:t xml:space="preserve"> </w:t>
      </w:r>
      <w:r w:rsidR="001D7AEB" w:rsidRPr="008F066F">
        <w:rPr>
          <w:rFonts w:ascii="Arial" w:hAnsi="Arial" w:cs="Arial"/>
          <w:sz w:val="16"/>
          <w:szCs w:val="16"/>
        </w:rPr>
        <w:t>Zapis ma zastosowanie tylko do podmiotów spoza GK PGE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48BA" w14:textId="37F59386" w:rsidR="0050312C" w:rsidRDefault="0050312C" w:rsidP="0050312C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Ogólne Warunki Zamówienia</w:t>
    </w:r>
  </w:p>
  <w:p w14:paraId="492B7050" w14:textId="61C4792D" w:rsidR="00CF58D3" w:rsidRDefault="0050312C" w:rsidP="00BA2067">
    <w:pPr>
      <w:pStyle w:val="Stopka"/>
      <w:tabs>
        <w:tab w:val="clear" w:pos="9072"/>
        <w:tab w:val="right" w:pos="9781"/>
        <w:tab w:val="right" w:pos="9844"/>
      </w:tabs>
      <w:ind w:right="360"/>
    </w:pPr>
    <w:r>
      <w:rPr>
        <w:noProof/>
      </w:rPr>
      <w:drawing>
        <wp:anchor distT="0" distB="0" distL="114300" distR="114300" simplePos="0" relativeHeight="251683840" behindDoc="0" locked="0" layoutInCell="1" allowOverlap="1" wp14:anchorId="216FFC5E" wp14:editId="603161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0315" cy="379095"/>
          <wp:effectExtent l="0" t="0" r="0" b="0"/>
          <wp:wrapNone/>
          <wp:docPr id="4" name="Obraz 4" descr="cid:image001.png@01D07E82.47EC9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07E82.47EC96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18337B7" wp14:editId="01FD53AE">
              <wp:simplePos x="0" y="0"/>
              <wp:positionH relativeFrom="column">
                <wp:posOffset>-46355</wp:posOffset>
              </wp:positionH>
              <wp:positionV relativeFrom="paragraph">
                <wp:posOffset>340360</wp:posOffset>
              </wp:positionV>
              <wp:extent cx="6554470" cy="0"/>
              <wp:effectExtent l="0" t="0" r="3683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6039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65pt;margin-top:26.8pt;width:516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" strokecolor="#ef7f0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E7FF8C6" wp14:editId="3E77B779">
              <wp:simplePos x="0" y="0"/>
              <wp:positionH relativeFrom="column">
                <wp:posOffset>-46355</wp:posOffset>
              </wp:positionH>
              <wp:positionV relativeFrom="paragraph">
                <wp:posOffset>340360</wp:posOffset>
              </wp:positionV>
              <wp:extent cx="6554470" cy="0"/>
              <wp:effectExtent l="0" t="0" r="36830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51CF6" id="Łącznik prosty ze strzałką 3" o:spid="_x0000_s1026" type="#_x0000_t32" style="position:absolute;margin-left:-3.65pt;margin-top:26.8pt;width:516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" strokecolor="#ef7f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F09C" w14:textId="250B2C8A" w:rsidR="00231159" w:rsidRDefault="00844D5A" w:rsidP="00231159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Ogólne </w:t>
    </w:r>
    <w:r w:rsidR="00231159">
      <w:rPr>
        <w:rFonts w:ascii="Arial" w:hAnsi="Arial" w:cs="Arial"/>
        <w:sz w:val="16"/>
      </w:rPr>
      <w:t>Warunki Zamówienia</w:t>
    </w:r>
  </w:p>
  <w:p w14:paraId="062587ED" w14:textId="7D47DD7C" w:rsidR="00231159" w:rsidRDefault="00824C08" w:rsidP="00BA2067">
    <w:pPr>
      <w:pStyle w:val="Stopka"/>
      <w:tabs>
        <w:tab w:val="clear" w:pos="9072"/>
        <w:tab w:val="right" w:pos="9781"/>
        <w:tab w:val="right" w:pos="9844"/>
      </w:tabs>
      <w:ind w:right="360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0586E8C1" wp14:editId="239BDF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0315" cy="379095"/>
          <wp:effectExtent l="0" t="0" r="0" b="0"/>
          <wp:wrapNone/>
          <wp:docPr id="5" name="Obraz 5" descr="cid:image001.png@01D07E82.47EC9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07E82.47EC96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ab/>
    </w:r>
    <w:r w:rsidR="0023115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DC3A67" wp14:editId="63B9812B">
              <wp:simplePos x="0" y="0"/>
              <wp:positionH relativeFrom="column">
                <wp:posOffset>-46355</wp:posOffset>
              </wp:positionH>
              <wp:positionV relativeFrom="paragraph">
                <wp:posOffset>340360</wp:posOffset>
              </wp:positionV>
              <wp:extent cx="6554470" cy="0"/>
              <wp:effectExtent l="0" t="0" r="36830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FB6C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3.65pt;margin-top:26.8pt;width:516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" strokecolor="#ef7f00"/>
          </w:pict>
        </mc:Fallback>
      </mc:AlternateContent>
    </w:r>
    <w:r w:rsidR="0023115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F627D7" wp14:editId="4B633FCB">
              <wp:simplePos x="0" y="0"/>
              <wp:positionH relativeFrom="column">
                <wp:posOffset>-46355</wp:posOffset>
              </wp:positionH>
              <wp:positionV relativeFrom="paragraph">
                <wp:posOffset>340360</wp:posOffset>
              </wp:positionV>
              <wp:extent cx="6554470" cy="0"/>
              <wp:effectExtent l="0" t="0" r="36830" b="1905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DCDD5" id="Łącznik prosty ze strzałką 10" o:spid="_x0000_s1026" type="#_x0000_t32" style="position:absolute;margin-left:-3.65pt;margin-top:26.8pt;width:516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" strokecolor="#ef7f00"/>
          </w:pict>
        </mc:Fallback>
      </mc:AlternateContent>
    </w:r>
  </w:p>
  <w:p w14:paraId="2CA9AB9A" w14:textId="7A47B83E" w:rsidR="00D92359" w:rsidRPr="00824C08" w:rsidRDefault="00D92359" w:rsidP="00824C08">
    <w:pPr>
      <w:pStyle w:val="Stopka"/>
      <w:ind w:right="360"/>
      <w:jc w:val="right"/>
      <w:rPr>
        <w:rFonts w:ascii="Arial" w:hAnsi="Arial"/>
        <w:sz w:val="16"/>
      </w:rPr>
    </w:pPr>
  </w:p>
  <w:p w14:paraId="31A65D31" w14:textId="77777777" w:rsidR="007C6A42" w:rsidRDefault="007C6A42" w:rsidP="00824C08">
    <w:pPr>
      <w:pStyle w:val="Stop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CE3095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B70CD5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0000019"/>
    <w:multiLevelType w:val="multilevel"/>
    <w:tmpl w:val="FFE6C6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0000020"/>
    <w:multiLevelType w:val="multilevel"/>
    <w:tmpl w:val="3012A3C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0000022"/>
    <w:multiLevelType w:val="multilevel"/>
    <w:tmpl w:val="A224C6E2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3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2D"/>
    <w:multiLevelType w:val="multilevel"/>
    <w:tmpl w:val="15C478F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0000038"/>
    <w:multiLevelType w:val="multilevel"/>
    <w:tmpl w:val="E6C0D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0000003E"/>
    <w:multiLevelType w:val="multilevel"/>
    <w:tmpl w:val="F4700F6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00000048"/>
    <w:multiLevelType w:val="singleLevel"/>
    <w:tmpl w:val="4E6E4C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9" w15:restartNumberingAfterBreak="0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00000053"/>
    <w:multiLevelType w:val="multilevel"/>
    <w:tmpl w:val="E94EE01E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0000005C"/>
    <w:multiLevelType w:val="multi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4" w15:restartNumberingAfterBreak="0">
    <w:nsid w:val="0000005E"/>
    <w:multiLevelType w:val="multilevel"/>
    <w:tmpl w:val="0000005E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00000062"/>
    <w:multiLevelType w:val="multilevel"/>
    <w:tmpl w:val="00000062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050829E0"/>
    <w:multiLevelType w:val="multilevel"/>
    <w:tmpl w:val="96EE9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09DC71E2"/>
    <w:multiLevelType w:val="multilevel"/>
    <w:tmpl w:val="E70C44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0B31121A"/>
    <w:multiLevelType w:val="multilevel"/>
    <w:tmpl w:val="E70C44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18A19B0"/>
    <w:multiLevelType w:val="hybridMultilevel"/>
    <w:tmpl w:val="77DE0764"/>
    <w:lvl w:ilvl="0" w:tplc="B64CE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B8628EC"/>
    <w:multiLevelType w:val="multilevel"/>
    <w:tmpl w:val="3F589986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1B873BE2"/>
    <w:multiLevelType w:val="multilevel"/>
    <w:tmpl w:val="DF6607DE"/>
    <w:name w:val="WW8Num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4E34342"/>
    <w:multiLevelType w:val="multilevel"/>
    <w:tmpl w:val="6FE4F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A327658"/>
    <w:multiLevelType w:val="multilevel"/>
    <w:tmpl w:val="00000009"/>
    <w:name w:val="WW8Num5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30427EC4"/>
    <w:multiLevelType w:val="multilevel"/>
    <w:tmpl w:val="F2F44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33592672"/>
    <w:multiLevelType w:val="multilevel"/>
    <w:tmpl w:val="8C3683A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440"/>
      </w:pPr>
      <w:rPr>
        <w:rFonts w:hint="default"/>
      </w:rPr>
    </w:lvl>
  </w:abstractNum>
  <w:abstractNum w:abstractNumId="46" w15:restartNumberingAfterBreak="0">
    <w:nsid w:val="340F6BC1"/>
    <w:multiLevelType w:val="multilevel"/>
    <w:tmpl w:val="BFD62BD2"/>
    <w:name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6730973"/>
    <w:multiLevelType w:val="multilevel"/>
    <w:tmpl w:val="3E48E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8991749"/>
    <w:multiLevelType w:val="multilevel"/>
    <w:tmpl w:val="DFBA9610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3B741BE3"/>
    <w:multiLevelType w:val="hybridMultilevel"/>
    <w:tmpl w:val="58F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74745F"/>
    <w:multiLevelType w:val="hybridMultilevel"/>
    <w:tmpl w:val="61624C5E"/>
    <w:lvl w:ilvl="0" w:tplc="07164A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2C5C50"/>
    <w:multiLevelType w:val="multilevel"/>
    <w:tmpl w:val="4866BFE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3781A7A"/>
    <w:multiLevelType w:val="multilevel"/>
    <w:tmpl w:val="FC60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7AE16DC"/>
    <w:multiLevelType w:val="multilevel"/>
    <w:tmpl w:val="87C88400"/>
    <w:name w:val="WW8Num8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488677CB"/>
    <w:multiLevelType w:val="hybridMultilevel"/>
    <w:tmpl w:val="4818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5E5E88"/>
    <w:multiLevelType w:val="multilevel"/>
    <w:tmpl w:val="8F6CBF6E"/>
    <w:name w:val="WW8Num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53BB6AED"/>
    <w:multiLevelType w:val="multilevel"/>
    <w:tmpl w:val="B70C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54742F3B"/>
    <w:multiLevelType w:val="hybridMultilevel"/>
    <w:tmpl w:val="4D182B2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59207771"/>
    <w:multiLevelType w:val="multilevel"/>
    <w:tmpl w:val="00000009"/>
    <w:name w:val="WW8Num5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C0B66A0"/>
    <w:multiLevelType w:val="hybridMultilevel"/>
    <w:tmpl w:val="C8169D12"/>
    <w:lvl w:ilvl="0" w:tplc="5DB2D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72774A"/>
    <w:multiLevelType w:val="multilevel"/>
    <w:tmpl w:val="64C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7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667A2006"/>
    <w:multiLevelType w:val="multilevel"/>
    <w:tmpl w:val="FF76F2E4"/>
    <w:name w:val="WW8Num7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6DC2057D"/>
    <w:multiLevelType w:val="multilevel"/>
    <w:tmpl w:val="28F47A06"/>
    <w:name w:val="WW8Num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71686A0C"/>
    <w:multiLevelType w:val="multilevel"/>
    <w:tmpl w:val="AEFEFC54"/>
    <w:name w:val="WW8Num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4" w15:restartNumberingAfterBreak="0">
    <w:nsid w:val="78F3526B"/>
    <w:multiLevelType w:val="multilevel"/>
    <w:tmpl w:val="1898F7F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65" w15:restartNumberingAfterBreak="0">
    <w:nsid w:val="7B972B08"/>
    <w:multiLevelType w:val="multilevel"/>
    <w:tmpl w:val="248C713E"/>
    <w:name w:val="WW8Num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7DBB4C4D"/>
    <w:multiLevelType w:val="multilevel"/>
    <w:tmpl w:val="2E14F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67" w15:restartNumberingAfterBreak="0">
    <w:nsid w:val="7EE738DB"/>
    <w:multiLevelType w:val="multilevel"/>
    <w:tmpl w:val="1898F7F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67"/>
  </w:num>
  <w:num w:numId="2">
    <w:abstractNumId w:val="38"/>
  </w:num>
  <w:num w:numId="3">
    <w:abstractNumId w:val="10"/>
  </w:num>
  <w:num w:numId="4">
    <w:abstractNumId w:val="3"/>
  </w:num>
  <w:num w:numId="5">
    <w:abstractNumId w:val="52"/>
  </w:num>
  <w:num w:numId="6">
    <w:abstractNumId w:val="13"/>
  </w:num>
  <w:num w:numId="7">
    <w:abstractNumId w:val="15"/>
  </w:num>
  <w:num w:numId="8">
    <w:abstractNumId w:val="29"/>
  </w:num>
  <w:num w:numId="9">
    <w:abstractNumId w:val="23"/>
  </w:num>
  <w:num w:numId="10">
    <w:abstractNumId w:val="21"/>
  </w:num>
  <w:num w:numId="11">
    <w:abstractNumId w:val="12"/>
  </w:num>
  <w:num w:numId="12">
    <w:abstractNumId w:val="49"/>
  </w:num>
  <w:num w:numId="13">
    <w:abstractNumId w:val="59"/>
  </w:num>
  <w:num w:numId="14">
    <w:abstractNumId w:val="66"/>
  </w:num>
  <w:num w:numId="15">
    <w:abstractNumId w:val="16"/>
  </w:num>
  <w:num w:numId="16">
    <w:abstractNumId w:val="26"/>
  </w:num>
  <w:num w:numId="17">
    <w:abstractNumId w:val="47"/>
  </w:num>
  <w:num w:numId="18">
    <w:abstractNumId w:val="44"/>
  </w:num>
  <w:num w:numId="19">
    <w:abstractNumId w:val="51"/>
  </w:num>
  <w:num w:numId="20">
    <w:abstractNumId w:val="60"/>
  </w:num>
  <w:num w:numId="21">
    <w:abstractNumId w:val="42"/>
  </w:num>
  <w:num w:numId="22">
    <w:abstractNumId w:val="56"/>
  </w:num>
  <w:num w:numId="23">
    <w:abstractNumId w:val="64"/>
  </w:num>
  <w:num w:numId="24">
    <w:abstractNumId w:val="39"/>
  </w:num>
  <w:num w:numId="25">
    <w:abstractNumId w:val="45"/>
  </w:num>
  <w:num w:numId="26">
    <w:abstractNumId w:val="57"/>
  </w:num>
  <w:num w:numId="27">
    <w:abstractNumId w:val="5"/>
  </w:num>
  <w:num w:numId="28">
    <w:abstractNumId w:val="37"/>
  </w:num>
  <w:num w:numId="29">
    <w:abstractNumId w:val="19"/>
  </w:num>
  <w:num w:numId="30">
    <w:abstractNumId w:val="22"/>
  </w:num>
  <w:num w:numId="31">
    <w:abstractNumId w:val="36"/>
  </w:num>
  <w:num w:numId="32">
    <w:abstractNumId w:val="50"/>
  </w:num>
  <w:num w:numId="33">
    <w:abstractNumId w:val="54"/>
  </w:num>
  <w:num w:numId="34">
    <w:abstractNumId w:val="18"/>
  </w:num>
  <w:num w:numId="35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2"/>
    <w:rsid w:val="0000021F"/>
    <w:rsid w:val="0000089E"/>
    <w:rsid w:val="00005554"/>
    <w:rsid w:val="000128D9"/>
    <w:rsid w:val="00021F9F"/>
    <w:rsid w:val="000228E0"/>
    <w:rsid w:val="000233D6"/>
    <w:rsid w:val="000318B4"/>
    <w:rsid w:val="000324F6"/>
    <w:rsid w:val="00032ABD"/>
    <w:rsid w:val="0005004C"/>
    <w:rsid w:val="00050D1C"/>
    <w:rsid w:val="00053F3D"/>
    <w:rsid w:val="0005642B"/>
    <w:rsid w:val="00065F92"/>
    <w:rsid w:val="00066DCE"/>
    <w:rsid w:val="00073982"/>
    <w:rsid w:val="0008283C"/>
    <w:rsid w:val="000876EA"/>
    <w:rsid w:val="000960B3"/>
    <w:rsid w:val="000B1166"/>
    <w:rsid w:val="000B4C30"/>
    <w:rsid w:val="000B5724"/>
    <w:rsid w:val="000D5122"/>
    <w:rsid w:val="000E0109"/>
    <w:rsid w:val="000E1C6E"/>
    <w:rsid w:val="000E77CA"/>
    <w:rsid w:val="000F3808"/>
    <w:rsid w:val="000F3C2B"/>
    <w:rsid w:val="00101ABB"/>
    <w:rsid w:val="00121D3E"/>
    <w:rsid w:val="00123C3C"/>
    <w:rsid w:val="00132884"/>
    <w:rsid w:val="00133C5F"/>
    <w:rsid w:val="0013527A"/>
    <w:rsid w:val="001360C0"/>
    <w:rsid w:val="0014339E"/>
    <w:rsid w:val="0014468A"/>
    <w:rsid w:val="00146598"/>
    <w:rsid w:val="00165918"/>
    <w:rsid w:val="001A7B47"/>
    <w:rsid w:val="001A7BC1"/>
    <w:rsid w:val="001B0C6F"/>
    <w:rsid w:val="001C0000"/>
    <w:rsid w:val="001C3551"/>
    <w:rsid w:val="001C6657"/>
    <w:rsid w:val="001C7108"/>
    <w:rsid w:val="001D1794"/>
    <w:rsid w:val="001D3EB6"/>
    <w:rsid w:val="001D653B"/>
    <w:rsid w:val="001D7AEB"/>
    <w:rsid w:val="001F2650"/>
    <w:rsid w:val="001F605E"/>
    <w:rsid w:val="002019A7"/>
    <w:rsid w:val="0020532E"/>
    <w:rsid w:val="00211907"/>
    <w:rsid w:val="00227990"/>
    <w:rsid w:val="00231159"/>
    <w:rsid w:val="002333B3"/>
    <w:rsid w:val="00234828"/>
    <w:rsid w:val="00237937"/>
    <w:rsid w:val="00241860"/>
    <w:rsid w:val="00245F77"/>
    <w:rsid w:val="00251381"/>
    <w:rsid w:val="002546C7"/>
    <w:rsid w:val="0025771C"/>
    <w:rsid w:val="002637ED"/>
    <w:rsid w:val="002644B0"/>
    <w:rsid w:val="0027062D"/>
    <w:rsid w:val="00270E85"/>
    <w:rsid w:val="0029241A"/>
    <w:rsid w:val="00296EBE"/>
    <w:rsid w:val="002B765C"/>
    <w:rsid w:val="002C78AB"/>
    <w:rsid w:val="002D3993"/>
    <w:rsid w:val="002D43D4"/>
    <w:rsid w:val="002E6CDD"/>
    <w:rsid w:val="002F1D46"/>
    <w:rsid w:val="002F1E72"/>
    <w:rsid w:val="002F5EFC"/>
    <w:rsid w:val="003035B0"/>
    <w:rsid w:val="0030566E"/>
    <w:rsid w:val="00305BA6"/>
    <w:rsid w:val="00311C8A"/>
    <w:rsid w:val="00330238"/>
    <w:rsid w:val="00331CE5"/>
    <w:rsid w:val="00336322"/>
    <w:rsid w:val="0034740D"/>
    <w:rsid w:val="003508A7"/>
    <w:rsid w:val="003511C6"/>
    <w:rsid w:val="00355EAC"/>
    <w:rsid w:val="00361C37"/>
    <w:rsid w:val="00374AB6"/>
    <w:rsid w:val="00376D23"/>
    <w:rsid w:val="003923A8"/>
    <w:rsid w:val="003925D4"/>
    <w:rsid w:val="00394A82"/>
    <w:rsid w:val="00395D20"/>
    <w:rsid w:val="003A24E0"/>
    <w:rsid w:val="003A5DB9"/>
    <w:rsid w:val="003A6CDE"/>
    <w:rsid w:val="003C2CEF"/>
    <w:rsid w:val="003C3486"/>
    <w:rsid w:val="003C3A60"/>
    <w:rsid w:val="003C74EA"/>
    <w:rsid w:val="003D097B"/>
    <w:rsid w:val="003D36B4"/>
    <w:rsid w:val="003E06C3"/>
    <w:rsid w:val="003E44C4"/>
    <w:rsid w:val="003E4F2B"/>
    <w:rsid w:val="003E6609"/>
    <w:rsid w:val="003F0298"/>
    <w:rsid w:val="003F1409"/>
    <w:rsid w:val="003F56AF"/>
    <w:rsid w:val="003F5DFB"/>
    <w:rsid w:val="003F765B"/>
    <w:rsid w:val="00402562"/>
    <w:rsid w:val="00402ADE"/>
    <w:rsid w:val="004036B9"/>
    <w:rsid w:val="00413EC6"/>
    <w:rsid w:val="00414361"/>
    <w:rsid w:val="00421509"/>
    <w:rsid w:val="00421631"/>
    <w:rsid w:val="0042374D"/>
    <w:rsid w:val="00424C96"/>
    <w:rsid w:val="00425453"/>
    <w:rsid w:val="004271B5"/>
    <w:rsid w:val="004328BB"/>
    <w:rsid w:val="004337F4"/>
    <w:rsid w:val="004366CF"/>
    <w:rsid w:val="00441E73"/>
    <w:rsid w:val="00442DCF"/>
    <w:rsid w:val="00447EB1"/>
    <w:rsid w:val="00452D55"/>
    <w:rsid w:val="0045673E"/>
    <w:rsid w:val="00457082"/>
    <w:rsid w:val="00457091"/>
    <w:rsid w:val="00470A8F"/>
    <w:rsid w:val="00473D5C"/>
    <w:rsid w:val="00473E4E"/>
    <w:rsid w:val="00475E6C"/>
    <w:rsid w:val="00480373"/>
    <w:rsid w:val="00481A8C"/>
    <w:rsid w:val="00481EA0"/>
    <w:rsid w:val="00484DF5"/>
    <w:rsid w:val="00486453"/>
    <w:rsid w:val="00486E26"/>
    <w:rsid w:val="00487CCE"/>
    <w:rsid w:val="00490BD5"/>
    <w:rsid w:val="00493102"/>
    <w:rsid w:val="00495608"/>
    <w:rsid w:val="00496F83"/>
    <w:rsid w:val="004A5DED"/>
    <w:rsid w:val="004B1858"/>
    <w:rsid w:val="004C0DCD"/>
    <w:rsid w:val="004D57D2"/>
    <w:rsid w:val="004D7CB1"/>
    <w:rsid w:val="004E47F4"/>
    <w:rsid w:val="004E4D71"/>
    <w:rsid w:val="004E6F7E"/>
    <w:rsid w:val="004F4701"/>
    <w:rsid w:val="004F4872"/>
    <w:rsid w:val="004F5213"/>
    <w:rsid w:val="0050312C"/>
    <w:rsid w:val="00512572"/>
    <w:rsid w:val="00523399"/>
    <w:rsid w:val="00524B32"/>
    <w:rsid w:val="005272FB"/>
    <w:rsid w:val="0054579E"/>
    <w:rsid w:val="00563C2D"/>
    <w:rsid w:val="005679B2"/>
    <w:rsid w:val="00573309"/>
    <w:rsid w:val="00575AB2"/>
    <w:rsid w:val="00577A4B"/>
    <w:rsid w:val="005819F8"/>
    <w:rsid w:val="005A2137"/>
    <w:rsid w:val="005A2DD5"/>
    <w:rsid w:val="005A3009"/>
    <w:rsid w:val="005A6CA6"/>
    <w:rsid w:val="005A6EA1"/>
    <w:rsid w:val="005B0935"/>
    <w:rsid w:val="005B09B9"/>
    <w:rsid w:val="005B1DFF"/>
    <w:rsid w:val="005C1758"/>
    <w:rsid w:val="005C3793"/>
    <w:rsid w:val="005C38C5"/>
    <w:rsid w:val="005C39C9"/>
    <w:rsid w:val="005C7C63"/>
    <w:rsid w:val="005D123A"/>
    <w:rsid w:val="005D71E4"/>
    <w:rsid w:val="005E43B8"/>
    <w:rsid w:val="005E6B09"/>
    <w:rsid w:val="005F3611"/>
    <w:rsid w:val="005F4E98"/>
    <w:rsid w:val="005F58F4"/>
    <w:rsid w:val="005F6948"/>
    <w:rsid w:val="005F7ADC"/>
    <w:rsid w:val="006043AD"/>
    <w:rsid w:val="00610706"/>
    <w:rsid w:val="00613060"/>
    <w:rsid w:val="006148AD"/>
    <w:rsid w:val="00616CDF"/>
    <w:rsid w:val="006233C4"/>
    <w:rsid w:val="00631159"/>
    <w:rsid w:val="006342F2"/>
    <w:rsid w:val="006358D2"/>
    <w:rsid w:val="00636996"/>
    <w:rsid w:val="00636ECD"/>
    <w:rsid w:val="0063737D"/>
    <w:rsid w:val="006439E3"/>
    <w:rsid w:val="00645AEE"/>
    <w:rsid w:val="00651049"/>
    <w:rsid w:val="00651158"/>
    <w:rsid w:val="00652C20"/>
    <w:rsid w:val="00654E11"/>
    <w:rsid w:val="00657ED0"/>
    <w:rsid w:val="00660A32"/>
    <w:rsid w:val="00662AAB"/>
    <w:rsid w:val="00670568"/>
    <w:rsid w:val="00673627"/>
    <w:rsid w:val="00675DAF"/>
    <w:rsid w:val="006939C0"/>
    <w:rsid w:val="006A6631"/>
    <w:rsid w:val="006B0FD2"/>
    <w:rsid w:val="006B1FDF"/>
    <w:rsid w:val="006C1364"/>
    <w:rsid w:val="006C3A05"/>
    <w:rsid w:val="006C4E3A"/>
    <w:rsid w:val="006C5116"/>
    <w:rsid w:val="006C7B6E"/>
    <w:rsid w:val="006D2BB8"/>
    <w:rsid w:val="006D5089"/>
    <w:rsid w:val="006D7464"/>
    <w:rsid w:val="006E19AA"/>
    <w:rsid w:val="006E2207"/>
    <w:rsid w:val="006E6E58"/>
    <w:rsid w:val="006F51E5"/>
    <w:rsid w:val="006F783F"/>
    <w:rsid w:val="007026A3"/>
    <w:rsid w:val="00710BB6"/>
    <w:rsid w:val="007143FD"/>
    <w:rsid w:val="0072070A"/>
    <w:rsid w:val="00721F9E"/>
    <w:rsid w:val="00722284"/>
    <w:rsid w:val="007264A4"/>
    <w:rsid w:val="00731201"/>
    <w:rsid w:val="00740AB5"/>
    <w:rsid w:val="0074134F"/>
    <w:rsid w:val="00741DB8"/>
    <w:rsid w:val="007545C4"/>
    <w:rsid w:val="007562F2"/>
    <w:rsid w:val="0076402E"/>
    <w:rsid w:val="00767283"/>
    <w:rsid w:val="00770023"/>
    <w:rsid w:val="007721C4"/>
    <w:rsid w:val="007764C3"/>
    <w:rsid w:val="00776530"/>
    <w:rsid w:val="007824C3"/>
    <w:rsid w:val="00785A27"/>
    <w:rsid w:val="00795B88"/>
    <w:rsid w:val="007A2D78"/>
    <w:rsid w:val="007A2F3F"/>
    <w:rsid w:val="007B08B9"/>
    <w:rsid w:val="007B0B9F"/>
    <w:rsid w:val="007B2AD0"/>
    <w:rsid w:val="007B4066"/>
    <w:rsid w:val="007C6A42"/>
    <w:rsid w:val="007C73EC"/>
    <w:rsid w:val="007D1917"/>
    <w:rsid w:val="007D480F"/>
    <w:rsid w:val="007E012C"/>
    <w:rsid w:val="007E2F9C"/>
    <w:rsid w:val="007F095D"/>
    <w:rsid w:val="007F56C5"/>
    <w:rsid w:val="007F5E42"/>
    <w:rsid w:val="007F6B47"/>
    <w:rsid w:val="0080665F"/>
    <w:rsid w:val="008215EA"/>
    <w:rsid w:val="008237F2"/>
    <w:rsid w:val="00824C08"/>
    <w:rsid w:val="0083146A"/>
    <w:rsid w:val="00832702"/>
    <w:rsid w:val="00832F02"/>
    <w:rsid w:val="00833089"/>
    <w:rsid w:val="00835DF9"/>
    <w:rsid w:val="00841C6F"/>
    <w:rsid w:val="00844D5A"/>
    <w:rsid w:val="0085198A"/>
    <w:rsid w:val="008538D7"/>
    <w:rsid w:val="00853B04"/>
    <w:rsid w:val="00857EC5"/>
    <w:rsid w:val="00862CAA"/>
    <w:rsid w:val="008639BE"/>
    <w:rsid w:val="00863FE3"/>
    <w:rsid w:val="008643F4"/>
    <w:rsid w:val="008709BE"/>
    <w:rsid w:val="00870B9A"/>
    <w:rsid w:val="00872D6A"/>
    <w:rsid w:val="00875A5D"/>
    <w:rsid w:val="00876C8E"/>
    <w:rsid w:val="0089038A"/>
    <w:rsid w:val="008947EE"/>
    <w:rsid w:val="00895834"/>
    <w:rsid w:val="00897AB4"/>
    <w:rsid w:val="008A2B25"/>
    <w:rsid w:val="008C1BED"/>
    <w:rsid w:val="008C4606"/>
    <w:rsid w:val="008D1506"/>
    <w:rsid w:val="008D76D8"/>
    <w:rsid w:val="008E701C"/>
    <w:rsid w:val="008F066F"/>
    <w:rsid w:val="008F5C60"/>
    <w:rsid w:val="008F6A84"/>
    <w:rsid w:val="009074FB"/>
    <w:rsid w:val="0091069A"/>
    <w:rsid w:val="009131EF"/>
    <w:rsid w:val="00913255"/>
    <w:rsid w:val="009167BC"/>
    <w:rsid w:val="00927949"/>
    <w:rsid w:val="00927961"/>
    <w:rsid w:val="009354DD"/>
    <w:rsid w:val="009430AC"/>
    <w:rsid w:val="0094328F"/>
    <w:rsid w:val="009572C8"/>
    <w:rsid w:val="0096075B"/>
    <w:rsid w:val="009740B2"/>
    <w:rsid w:val="00976CA2"/>
    <w:rsid w:val="00981A3F"/>
    <w:rsid w:val="00982CFC"/>
    <w:rsid w:val="00986D96"/>
    <w:rsid w:val="0099218A"/>
    <w:rsid w:val="00993629"/>
    <w:rsid w:val="009967AE"/>
    <w:rsid w:val="009A0891"/>
    <w:rsid w:val="009A569D"/>
    <w:rsid w:val="009A63EA"/>
    <w:rsid w:val="009A6B91"/>
    <w:rsid w:val="009B4985"/>
    <w:rsid w:val="009B54A4"/>
    <w:rsid w:val="009E4DD9"/>
    <w:rsid w:val="009E67D2"/>
    <w:rsid w:val="009F03B3"/>
    <w:rsid w:val="009F75E2"/>
    <w:rsid w:val="00A072A0"/>
    <w:rsid w:val="00A15F86"/>
    <w:rsid w:val="00A2223E"/>
    <w:rsid w:val="00A236E4"/>
    <w:rsid w:val="00A25534"/>
    <w:rsid w:val="00A25C89"/>
    <w:rsid w:val="00A3033D"/>
    <w:rsid w:val="00A31F37"/>
    <w:rsid w:val="00A35712"/>
    <w:rsid w:val="00A552D0"/>
    <w:rsid w:val="00A5573B"/>
    <w:rsid w:val="00A563C5"/>
    <w:rsid w:val="00A56CBB"/>
    <w:rsid w:val="00A611E3"/>
    <w:rsid w:val="00A616D6"/>
    <w:rsid w:val="00A66218"/>
    <w:rsid w:val="00A66CE1"/>
    <w:rsid w:val="00A67667"/>
    <w:rsid w:val="00A7248B"/>
    <w:rsid w:val="00A74E9D"/>
    <w:rsid w:val="00A7648B"/>
    <w:rsid w:val="00A835B3"/>
    <w:rsid w:val="00A85FC0"/>
    <w:rsid w:val="00A866C6"/>
    <w:rsid w:val="00A93D97"/>
    <w:rsid w:val="00A97D81"/>
    <w:rsid w:val="00AB484C"/>
    <w:rsid w:val="00AB7193"/>
    <w:rsid w:val="00AC12F2"/>
    <w:rsid w:val="00AC30C7"/>
    <w:rsid w:val="00AD043B"/>
    <w:rsid w:val="00AD25D0"/>
    <w:rsid w:val="00AD6748"/>
    <w:rsid w:val="00AE1ABE"/>
    <w:rsid w:val="00AE3011"/>
    <w:rsid w:val="00AF539A"/>
    <w:rsid w:val="00AF54CB"/>
    <w:rsid w:val="00AF5B5C"/>
    <w:rsid w:val="00AF6E18"/>
    <w:rsid w:val="00AF7BC5"/>
    <w:rsid w:val="00B02E29"/>
    <w:rsid w:val="00B04DEA"/>
    <w:rsid w:val="00B16CE2"/>
    <w:rsid w:val="00B202BE"/>
    <w:rsid w:val="00B25E96"/>
    <w:rsid w:val="00B32CAC"/>
    <w:rsid w:val="00B4580D"/>
    <w:rsid w:val="00B50905"/>
    <w:rsid w:val="00B63618"/>
    <w:rsid w:val="00B8304D"/>
    <w:rsid w:val="00B84E56"/>
    <w:rsid w:val="00B86C9D"/>
    <w:rsid w:val="00B934E0"/>
    <w:rsid w:val="00B9428B"/>
    <w:rsid w:val="00B9725B"/>
    <w:rsid w:val="00BA2067"/>
    <w:rsid w:val="00BA2D53"/>
    <w:rsid w:val="00BA5938"/>
    <w:rsid w:val="00BA67B6"/>
    <w:rsid w:val="00BB1679"/>
    <w:rsid w:val="00BB16A9"/>
    <w:rsid w:val="00BB3B54"/>
    <w:rsid w:val="00BB56E6"/>
    <w:rsid w:val="00BC0622"/>
    <w:rsid w:val="00BC083B"/>
    <w:rsid w:val="00BC4654"/>
    <w:rsid w:val="00BC555F"/>
    <w:rsid w:val="00BE0054"/>
    <w:rsid w:val="00BF2FFC"/>
    <w:rsid w:val="00BF718C"/>
    <w:rsid w:val="00C054F2"/>
    <w:rsid w:val="00C14DDF"/>
    <w:rsid w:val="00C15C71"/>
    <w:rsid w:val="00C219F3"/>
    <w:rsid w:val="00C233F1"/>
    <w:rsid w:val="00C23977"/>
    <w:rsid w:val="00C24790"/>
    <w:rsid w:val="00C274AA"/>
    <w:rsid w:val="00C44B0D"/>
    <w:rsid w:val="00C463F2"/>
    <w:rsid w:val="00C50953"/>
    <w:rsid w:val="00C5656A"/>
    <w:rsid w:val="00C82D18"/>
    <w:rsid w:val="00C85868"/>
    <w:rsid w:val="00C91C8D"/>
    <w:rsid w:val="00C938ED"/>
    <w:rsid w:val="00C97382"/>
    <w:rsid w:val="00CA2B8E"/>
    <w:rsid w:val="00CA332C"/>
    <w:rsid w:val="00CB40F9"/>
    <w:rsid w:val="00CC3BD3"/>
    <w:rsid w:val="00CC5835"/>
    <w:rsid w:val="00CD3CF9"/>
    <w:rsid w:val="00CD58B1"/>
    <w:rsid w:val="00CD7069"/>
    <w:rsid w:val="00CD74F2"/>
    <w:rsid w:val="00CE0533"/>
    <w:rsid w:val="00CE5152"/>
    <w:rsid w:val="00CF041A"/>
    <w:rsid w:val="00CF186E"/>
    <w:rsid w:val="00CF2143"/>
    <w:rsid w:val="00CF58D3"/>
    <w:rsid w:val="00CF72E7"/>
    <w:rsid w:val="00D0748D"/>
    <w:rsid w:val="00D37204"/>
    <w:rsid w:val="00D50E1A"/>
    <w:rsid w:val="00D615DF"/>
    <w:rsid w:val="00D634CA"/>
    <w:rsid w:val="00D667E0"/>
    <w:rsid w:val="00D72022"/>
    <w:rsid w:val="00D92359"/>
    <w:rsid w:val="00D95501"/>
    <w:rsid w:val="00DA0FF5"/>
    <w:rsid w:val="00DA25F1"/>
    <w:rsid w:val="00DA4748"/>
    <w:rsid w:val="00DB0C86"/>
    <w:rsid w:val="00DC716A"/>
    <w:rsid w:val="00DC7E25"/>
    <w:rsid w:val="00DD0396"/>
    <w:rsid w:val="00DD29F1"/>
    <w:rsid w:val="00DD2EBB"/>
    <w:rsid w:val="00DD5EF5"/>
    <w:rsid w:val="00DE4373"/>
    <w:rsid w:val="00DE5ADA"/>
    <w:rsid w:val="00E02682"/>
    <w:rsid w:val="00E10339"/>
    <w:rsid w:val="00E11F54"/>
    <w:rsid w:val="00E13494"/>
    <w:rsid w:val="00E141C3"/>
    <w:rsid w:val="00E30835"/>
    <w:rsid w:val="00E31860"/>
    <w:rsid w:val="00E32AD8"/>
    <w:rsid w:val="00E42B4D"/>
    <w:rsid w:val="00E44C23"/>
    <w:rsid w:val="00E453B4"/>
    <w:rsid w:val="00E53EAF"/>
    <w:rsid w:val="00E56D95"/>
    <w:rsid w:val="00E63CE3"/>
    <w:rsid w:val="00E655A3"/>
    <w:rsid w:val="00E80F14"/>
    <w:rsid w:val="00E90B48"/>
    <w:rsid w:val="00E914E8"/>
    <w:rsid w:val="00E91F7E"/>
    <w:rsid w:val="00E92D42"/>
    <w:rsid w:val="00E93853"/>
    <w:rsid w:val="00E9498E"/>
    <w:rsid w:val="00EA1527"/>
    <w:rsid w:val="00EA7846"/>
    <w:rsid w:val="00EB437C"/>
    <w:rsid w:val="00EB7BEF"/>
    <w:rsid w:val="00EC061B"/>
    <w:rsid w:val="00EC0F98"/>
    <w:rsid w:val="00EC26CE"/>
    <w:rsid w:val="00EC3A25"/>
    <w:rsid w:val="00EE16F0"/>
    <w:rsid w:val="00EE75CF"/>
    <w:rsid w:val="00EF1F11"/>
    <w:rsid w:val="00EF380B"/>
    <w:rsid w:val="00F00DB5"/>
    <w:rsid w:val="00F160BE"/>
    <w:rsid w:val="00F20630"/>
    <w:rsid w:val="00F26514"/>
    <w:rsid w:val="00F300A4"/>
    <w:rsid w:val="00F33760"/>
    <w:rsid w:val="00F4475B"/>
    <w:rsid w:val="00F45709"/>
    <w:rsid w:val="00F71DB8"/>
    <w:rsid w:val="00F732D7"/>
    <w:rsid w:val="00F744C5"/>
    <w:rsid w:val="00F775F1"/>
    <w:rsid w:val="00F80535"/>
    <w:rsid w:val="00F9312C"/>
    <w:rsid w:val="00F94028"/>
    <w:rsid w:val="00F96B52"/>
    <w:rsid w:val="00F9718D"/>
    <w:rsid w:val="00F97FCD"/>
    <w:rsid w:val="00FA035D"/>
    <w:rsid w:val="00FA22DB"/>
    <w:rsid w:val="00FA307E"/>
    <w:rsid w:val="00FA3D22"/>
    <w:rsid w:val="00FA4939"/>
    <w:rsid w:val="00FA4EF3"/>
    <w:rsid w:val="00FB20C5"/>
    <w:rsid w:val="00FB2AAF"/>
    <w:rsid w:val="00FB2E7A"/>
    <w:rsid w:val="00FB3CA7"/>
    <w:rsid w:val="00FD220C"/>
    <w:rsid w:val="00FE0FD2"/>
    <w:rsid w:val="00FE100D"/>
    <w:rsid w:val="00FE6938"/>
    <w:rsid w:val="00FE7362"/>
    <w:rsid w:val="00FF24F7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64467"/>
  <w15:docId w15:val="{82032E7D-4E04-49C2-BA0D-C8D5B477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aliases w:val="RR PGE Akapit z listą,Punktowanie,1_literowka,Literowanie,Preambuła,Akapit z listą;1_literowka"/>
    <w:basedOn w:val="Normalny"/>
    <w:link w:val="AkapitzlistZnak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RR PGE Akapit z listą Znak,Punktowanie Znak,1_literowka Znak,Literowanie Znak,Preambuła Znak,Akapit z listą;1_literowka Znak"/>
    <w:basedOn w:val="Domylnaczcionkaakapitu"/>
    <w:link w:val="Akapitzlist"/>
    <w:uiPriority w:val="34"/>
    <w:qFormat/>
    <w:locked/>
    <w:rsid w:val="00B4580D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rans.pl/przetarg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trans.pl/przetar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trans.pl/przetarg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7E82.47EC9680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7E82.47EC968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622983-25E7-46A4-9657-76312C89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3772</Words>
  <Characters>22633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Strachocka Jolanta [PGE GiEK S.A.]</dc:creator>
  <cp:lastModifiedBy>Tomasz Kucharski</cp:lastModifiedBy>
  <cp:revision>2</cp:revision>
  <cp:lastPrinted>2020-09-30T12:01:00Z</cp:lastPrinted>
  <dcterms:created xsi:type="dcterms:W3CDTF">2020-11-16T10:37:00Z</dcterms:created>
  <dcterms:modified xsi:type="dcterms:W3CDTF">2020-11-16T10:37:00Z</dcterms:modified>
</cp:coreProperties>
</file>